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8C" w:rsidRPr="0046098C" w:rsidRDefault="0046098C" w:rsidP="0046098C">
      <w:pPr>
        <w:shd w:val="clear" w:color="auto" w:fill="FFFFFF"/>
        <w:tabs>
          <w:tab w:val="left" w:pos="495"/>
          <w:tab w:val="left" w:pos="5390"/>
          <w:tab w:val="center" w:pos="5457"/>
          <w:tab w:val="left" w:pos="6466"/>
          <w:tab w:val="left" w:pos="8698"/>
        </w:tabs>
        <w:spacing w:after="0" w:line="240" w:lineRule="auto"/>
        <w:ind w:left="284"/>
        <w:jc w:val="center"/>
        <w:rPr>
          <w:rFonts w:ascii="Times New Roman" w:eastAsiaTheme="minorHAnsi" w:hAnsi="Times New Roman" w:cs="Times New Roman"/>
          <w:b/>
          <w:sz w:val="28"/>
          <w:szCs w:val="28"/>
          <w:lang w:eastAsia="en-US"/>
        </w:rPr>
      </w:pPr>
      <w:r w:rsidRPr="0046098C">
        <w:rPr>
          <w:rFonts w:ascii="Times New Roman" w:eastAsia="Times New Roman" w:hAnsi="Times New Roman" w:cs="Times New Roman"/>
          <w:b/>
          <w:sz w:val="28"/>
          <w:szCs w:val="28"/>
          <w:lang w:eastAsia="en-US"/>
        </w:rPr>
        <w:t>МОУ «Майнский многопрофильный лицей имени В.А. Яковлева»</w:t>
      </w:r>
    </w:p>
    <w:p w:rsidR="0046098C" w:rsidRPr="0046098C" w:rsidRDefault="0046098C" w:rsidP="0046098C">
      <w:pPr>
        <w:spacing w:after="0" w:line="240" w:lineRule="auto"/>
        <w:ind w:left="-567"/>
        <w:jc w:val="center"/>
        <w:rPr>
          <w:rFonts w:ascii="Times New Roman" w:eastAsia="Times New Roman" w:hAnsi="Times New Roman" w:cs="Times New Roman"/>
          <w:b/>
          <w:sz w:val="28"/>
          <w:szCs w:val="28"/>
          <w:lang w:eastAsia="en-US"/>
        </w:rPr>
      </w:pPr>
    </w:p>
    <w:tbl>
      <w:tblPr>
        <w:tblpPr w:leftFromText="180" w:rightFromText="180" w:bottomFromText="200" w:vertAnchor="text" w:horzAnchor="margin" w:tblpX="323" w:tblpY="409"/>
        <w:tblW w:w="10255" w:type="dxa"/>
        <w:tblLook w:val="01E0"/>
      </w:tblPr>
      <w:tblGrid>
        <w:gridCol w:w="3802"/>
        <w:gridCol w:w="3069"/>
        <w:gridCol w:w="3384"/>
      </w:tblGrid>
      <w:tr w:rsidR="0046098C" w:rsidRPr="0046098C" w:rsidTr="006600DF">
        <w:trPr>
          <w:trHeight w:val="2133"/>
        </w:trPr>
        <w:tc>
          <w:tcPr>
            <w:tcW w:w="3802" w:type="dxa"/>
          </w:tcPr>
          <w:p w:rsidR="0046098C" w:rsidRPr="0046098C" w:rsidRDefault="0046098C" w:rsidP="0046098C">
            <w:pPr>
              <w:spacing w:after="0" w:line="240" w:lineRule="auto"/>
              <w:ind w:left="142" w:right="79"/>
              <w:rPr>
                <w:rFonts w:ascii="Times New Roman" w:eastAsia="Times New Roman" w:hAnsi="Times New Roman" w:cs="Times New Roman"/>
                <w:b/>
                <w:color w:val="000000" w:themeColor="text1"/>
                <w:lang w:eastAsia="en-US"/>
              </w:rPr>
            </w:pPr>
            <w:r w:rsidRPr="0046098C">
              <w:rPr>
                <w:rFonts w:ascii="Times New Roman" w:eastAsia="Times New Roman" w:hAnsi="Times New Roman" w:cs="Times New Roman"/>
                <w:b/>
                <w:color w:val="000000" w:themeColor="text1"/>
                <w:lang w:eastAsia="en-US"/>
              </w:rPr>
              <w:t>Рассмотрено</w:t>
            </w:r>
          </w:p>
          <w:p w:rsidR="0046098C" w:rsidRPr="0046098C" w:rsidRDefault="0046098C" w:rsidP="0046098C">
            <w:pPr>
              <w:tabs>
                <w:tab w:val="left" w:pos="3261"/>
              </w:tabs>
              <w:spacing w:after="0" w:line="240" w:lineRule="auto"/>
              <w:ind w:left="142" w:right="79"/>
              <w:jc w:val="both"/>
              <w:rPr>
                <w:rFonts w:ascii="Times New Roman" w:eastAsia="Times New Roman" w:hAnsi="Times New Roman" w:cs="Times New Roman"/>
                <w:color w:val="000000" w:themeColor="text1"/>
                <w:lang w:eastAsia="en-US"/>
              </w:rPr>
            </w:pPr>
            <w:r w:rsidRPr="0046098C">
              <w:rPr>
                <w:rFonts w:ascii="Times New Roman" w:eastAsia="Times New Roman" w:hAnsi="Times New Roman" w:cs="Times New Roman"/>
                <w:color w:val="000000" w:themeColor="text1"/>
                <w:lang w:eastAsia="en-US"/>
              </w:rPr>
              <w:t>на заседании МО учителей физико-математического направления</w:t>
            </w:r>
          </w:p>
          <w:p w:rsidR="0046098C" w:rsidRPr="0046098C" w:rsidRDefault="0046098C" w:rsidP="0046098C">
            <w:pPr>
              <w:tabs>
                <w:tab w:val="left" w:pos="3261"/>
              </w:tabs>
              <w:spacing w:after="0" w:line="240" w:lineRule="auto"/>
              <w:ind w:left="142" w:right="79"/>
              <w:jc w:val="both"/>
              <w:rPr>
                <w:rFonts w:ascii="Times New Roman" w:eastAsia="Times New Roman" w:hAnsi="Times New Roman" w:cs="Times New Roman"/>
                <w:color w:val="000000" w:themeColor="text1"/>
                <w:lang w:eastAsia="en-US"/>
              </w:rPr>
            </w:pPr>
            <w:r w:rsidRPr="0046098C">
              <w:rPr>
                <w:rFonts w:ascii="Times New Roman" w:eastAsia="Times New Roman" w:hAnsi="Times New Roman" w:cs="Times New Roman"/>
                <w:color w:val="000000" w:themeColor="text1"/>
                <w:lang w:eastAsia="en-US"/>
              </w:rPr>
              <w:t>___________ Кувшинникова С.В.</w:t>
            </w:r>
          </w:p>
          <w:p w:rsidR="0046098C" w:rsidRPr="0046098C" w:rsidRDefault="0046098C" w:rsidP="0046098C">
            <w:pPr>
              <w:spacing w:after="0" w:line="240" w:lineRule="auto"/>
              <w:ind w:left="142" w:right="79"/>
              <w:rPr>
                <w:rFonts w:ascii="Times New Roman" w:eastAsiaTheme="minorHAnsi" w:hAnsi="Times New Roman" w:cs="Times New Roman"/>
                <w:color w:val="000000" w:themeColor="text1"/>
                <w:lang w:eastAsia="en-US"/>
              </w:rPr>
            </w:pPr>
            <w:r w:rsidRPr="0046098C">
              <w:rPr>
                <w:rFonts w:ascii="Times New Roman" w:eastAsiaTheme="minorHAnsi" w:hAnsi="Times New Roman" w:cs="Times New Roman"/>
                <w:color w:val="000000" w:themeColor="text1"/>
                <w:lang w:eastAsia="en-US"/>
              </w:rPr>
              <w:t>Протокол №1</w:t>
            </w:r>
          </w:p>
          <w:p w:rsidR="0046098C" w:rsidRPr="0046098C" w:rsidRDefault="0046098C" w:rsidP="0046098C">
            <w:pPr>
              <w:spacing w:after="0" w:line="240" w:lineRule="auto"/>
              <w:ind w:left="142" w:right="79"/>
              <w:rPr>
                <w:rFonts w:ascii="Times New Roman" w:eastAsia="Times New Roman" w:hAnsi="Times New Roman" w:cs="Times New Roman"/>
                <w:color w:val="000000" w:themeColor="text1"/>
                <w:lang w:eastAsia="en-US"/>
              </w:rPr>
            </w:pPr>
            <w:r w:rsidRPr="0046098C">
              <w:rPr>
                <w:rFonts w:ascii="Times New Roman" w:eastAsiaTheme="minorHAnsi" w:hAnsi="Times New Roman" w:cs="Times New Roman"/>
                <w:color w:val="000000" w:themeColor="text1"/>
                <w:lang w:eastAsia="en-US"/>
              </w:rPr>
              <w:t xml:space="preserve">от «25» августа </w:t>
            </w:r>
            <w:r w:rsidRPr="0046098C">
              <w:rPr>
                <w:rFonts w:ascii="Times New Roman" w:eastAsia="Times New Roman" w:hAnsi="Times New Roman" w:cs="Times New Roman"/>
                <w:color w:val="000000" w:themeColor="text1"/>
                <w:lang w:eastAsia="en-US"/>
              </w:rPr>
              <w:t>2022 г.</w:t>
            </w:r>
          </w:p>
          <w:p w:rsidR="0046098C" w:rsidRPr="0046098C" w:rsidRDefault="0046098C" w:rsidP="0046098C">
            <w:pPr>
              <w:spacing w:after="0" w:line="240" w:lineRule="auto"/>
              <w:ind w:left="142" w:right="79"/>
              <w:rPr>
                <w:rFonts w:ascii="Times New Roman" w:eastAsia="Times New Roman" w:hAnsi="Times New Roman" w:cs="Times New Roman"/>
                <w:color w:val="000000" w:themeColor="text1"/>
                <w:lang w:eastAsia="en-US"/>
              </w:rPr>
            </w:pPr>
          </w:p>
          <w:p w:rsidR="0046098C" w:rsidRPr="0046098C" w:rsidRDefault="0046098C" w:rsidP="0046098C">
            <w:pPr>
              <w:spacing w:after="0" w:line="240" w:lineRule="auto"/>
              <w:ind w:left="142"/>
              <w:rPr>
                <w:rFonts w:ascii="Times New Roman" w:eastAsia="Times New Roman" w:hAnsi="Times New Roman" w:cs="Times New Roman"/>
                <w:color w:val="000000" w:themeColor="text1"/>
                <w:lang w:eastAsia="en-US"/>
              </w:rPr>
            </w:pPr>
          </w:p>
          <w:p w:rsidR="0046098C" w:rsidRPr="0046098C" w:rsidRDefault="0046098C" w:rsidP="0046098C">
            <w:pPr>
              <w:spacing w:after="0" w:line="240" w:lineRule="auto"/>
              <w:ind w:left="142"/>
              <w:rPr>
                <w:rFonts w:ascii="Times New Roman" w:eastAsia="Times New Roman" w:hAnsi="Times New Roman" w:cs="Times New Roman"/>
                <w:color w:val="000000" w:themeColor="text1"/>
                <w:lang w:eastAsia="en-US"/>
              </w:rPr>
            </w:pPr>
          </w:p>
          <w:p w:rsidR="0046098C" w:rsidRPr="0046098C" w:rsidRDefault="0046098C" w:rsidP="0046098C">
            <w:pPr>
              <w:spacing w:after="0" w:line="240" w:lineRule="auto"/>
              <w:ind w:left="142"/>
              <w:rPr>
                <w:rFonts w:ascii="Times New Roman" w:eastAsia="Times New Roman" w:hAnsi="Times New Roman" w:cs="Times New Roman"/>
                <w:color w:val="000000" w:themeColor="text1"/>
                <w:lang w:eastAsia="en-US"/>
              </w:rPr>
            </w:pPr>
          </w:p>
          <w:p w:rsidR="0046098C" w:rsidRPr="0046098C" w:rsidRDefault="0046098C" w:rsidP="0046098C">
            <w:pPr>
              <w:spacing w:after="0" w:line="240" w:lineRule="auto"/>
              <w:ind w:left="142"/>
              <w:rPr>
                <w:rFonts w:ascii="Times New Roman" w:eastAsia="Times New Roman" w:hAnsi="Times New Roman" w:cs="Times New Roman"/>
                <w:color w:val="000000" w:themeColor="text1"/>
                <w:lang w:eastAsia="en-US"/>
              </w:rPr>
            </w:pPr>
          </w:p>
          <w:p w:rsidR="0046098C" w:rsidRPr="0046098C" w:rsidRDefault="0046098C" w:rsidP="0046098C">
            <w:pPr>
              <w:spacing w:after="0" w:line="240" w:lineRule="auto"/>
              <w:ind w:left="142"/>
              <w:rPr>
                <w:rFonts w:ascii="Times New Roman" w:eastAsia="Times New Roman" w:hAnsi="Times New Roman" w:cs="Times New Roman"/>
                <w:color w:val="000000" w:themeColor="text1"/>
                <w:lang w:eastAsia="en-US"/>
              </w:rPr>
            </w:pPr>
          </w:p>
          <w:p w:rsidR="0046098C" w:rsidRPr="0046098C" w:rsidRDefault="0046098C" w:rsidP="0046098C">
            <w:pPr>
              <w:spacing w:after="0" w:line="240" w:lineRule="auto"/>
              <w:ind w:left="142"/>
              <w:rPr>
                <w:rFonts w:ascii="Times New Roman" w:eastAsia="Times New Roman" w:hAnsi="Times New Roman" w:cs="Times New Roman"/>
                <w:color w:val="000000" w:themeColor="text1"/>
                <w:lang w:eastAsia="en-US"/>
              </w:rPr>
            </w:pPr>
          </w:p>
          <w:p w:rsidR="0046098C" w:rsidRPr="0046098C" w:rsidRDefault="0046098C" w:rsidP="0046098C">
            <w:pPr>
              <w:spacing w:after="0" w:line="240" w:lineRule="auto"/>
              <w:ind w:left="142"/>
              <w:rPr>
                <w:rFonts w:ascii="Times New Roman" w:eastAsia="Times New Roman" w:hAnsi="Times New Roman" w:cs="Times New Roman"/>
                <w:color w:val="000000" w:themeColor="text1"/>
                <w:lang w:eastAsia="en-US"/>
              </w:rPr>
            </w:pPr>
          </w:p>
        </w:tc>
        <w:tc>
          <w:tcPr>
            <w:tcW w:w="3069" w:type="dxa"/>
          </w:tcPr>
          <w:p w:rsidR="0046098C" w:rsidRPr="0046098C" w:rsidRDefault="0046098C" w:rsidP="0046098C">
            <w:pPr>
              <w:spacing w:after="0" w:line="240" w:lineRule="auto"/>
              <w:rPr>
                <w:rFonts w:ascii="Times New Roman" w:eastAsia="Times New Roman" w:hAnsi="Times New Roman" w:cs="Times New Roman"/>
                <w:b/>
                <w:color w:val="000000" w:themeColor="text1"/>
                <w:lang w:eastAsia="en-US"/>
              </w:rPr>
            </w:pPr>
            <w:r w:rsidRPr="0046098C">
              <w:rPr>
                <w:rFonts w:ascii="Times New Roman" w:eastAsia="Times New Roman" w:hAnsi="Times New Roman" w:cs="Times New Roman"/>
                <w:b/>
                <w:color w:val="000000" w:themeColor="text1"/>
                <w:lang w:eastAsia="en-US"/>
              </w:rPr>
              <w:t>Согласовано</w:t>
            </w:r>
          </w:p>
          <w:p w:rsidR="0046098C" w:rsidRPr="0046098C" w:rsidRDefault="0046098C" w:rsidP="0046098C">
            <w:pPr>
              <w:spacing w:after="0" w:line="240" w:lineRule="auto"/>
              <w:ind w:right="330"/>
              <w:jc w:val="both"/>
              <w:rPr>
                <w:rFonts w:ascii="Times New Roman" w:eastAsia="Times New Roman" w:hAnsi="Times New Roman" w:cs="Times New Roman"/>
                <w:color w:val="000000" w:themeColor="text1"/>
                <w:lang w:eastAsia="en-US"/>
              </w:rPr>
            </w:pPr>
            <w:r w:rsidRPr="0046098C">
              <w:rPr>
                <w:rFonts w:ascii="Times New Roman" w:eastAsia="Times New Roman" w:hAnsi="Times New Roman" w:cs="Times New Roman"/>
                <w:color w:val="000000" w:themeColor="text1"/>
                <w:lang w:eastAsia="en-US"/>
              </w:rPr>
              <w:t>Заместитель директора по УР</w:t>
            </w:r>
          </w:p>
          <w:p w:rsidR="0046098C" w:rsidRPr="0046098C" w:rsidRDefault="0046098C" w:rsidP="0046098C">
            <w:pPr>
              <w:spacing w:after="0" w:line="240" w:lineRule="auto"/>
              <w:ind w:right="330"/>
              <w:jc w:val="both"/>
              <w:rPr>
                <w:rFonts w:ascii="Times New Roman" w:eastAsia="Times New Roman" w:hAnsi="Times New Roman" w:cs="Times New Roman"/>
                <w:color w:val="000000" w:themeColor="text1"/>
                <w:lang w:eastAsia="en-US"/>
              </w:rPr>
            </w:pPr>
            <w:r w:rsidRPr="0046098C">
              <w:rPr>
                <w:rFonts w:ascii="Times New Roman" w:eastAsia="Times New Roman" w:hAnsi="Times New Roman" w:cs="Times New Roman"/>
                <w:color w:val="000000" w:themeColor="text1"/>
                <w:lang w:eastAsia="en-US"/>
              </w:rPr>
              <w:t>_________Волкова С.В.</w:t>
            </w:r>
          </w:p>
          <w:p w:rsidR="0046098C" w:rsidRPr="0046098C" w:rsidRDefault="0046098C" w:rsidP="0046098C">
            <w:pPr>
              <w:spacing w:after="0" w:line="240" w:lineRule="auto"/>
              <w:ind w:right="330"/>
              <w:jc w:val="both"/>
              <w:rPr>
                <w:rFonts w:ascii="Times New Roman" w:eastAsia="Times New Roman" w:hAnsi="Times New Roman" w:cs="Times New Roman"/>
                <w:color w:val="000000" w:themeColor="text1"/>
                <w:lang w:eastAsia="en-US"/>
              </w:rPr>
            </w:pPr>
            <w:r w:rsidRPr="0046098C">
              <w:rPr>
                <w:rFonts w:ascii="Times New Roman" w:eastAsia="Times New Roman" w:hAnsi="Times New Roman" w:cs="Times New Roman"/>
                <w:color w:val="000000" w:themeColor="text1"/>
                <w:lang w:eastAsia="en-US"/>
              </w:rPr>
              <w:t>Протокол №8</w:t>
            </w:r>
          </w:p>
          <w:p w:rsidR="0046098C" w:rsidRPr="0046098C" w:rsidRDefault="0046098C" w:rsidP="0046098C">
            <w:pPr>
              <w:spacing w:after="0" w:line="240" w:lineRule="auto"/>
              <w:rPr>
                <w:rFonts w:ascii="Times New Roman" w:eastAsia="Times New Roman" w:hAnsi="Times New Roman" w:cs="Times New Roman"/>
                <w:color w:val="000000" w:themeColor="text1"/>
                <w:lang w:eastAsia="en-US"/>
              </w:rPr>
            </w:pPr>
            <w:r w:rsidRPr="0046098C">
              <w:rPr>
                <w:rFonts w:ascii="Times New Roman" w:eastAsia="Times New Roman" w:hAnsi="Times New Roman" w:cs="Times New Roman"/>
                <w:color w:val="000000" w:themeColor="text1"/>
                <w:lang w:eastAsia="en-US"/>
              </w:rPr>
              <w:t>от «29» августа 2022 г.</w:t>
            </w:r>
          </w:p>
        </w:tc>
        <w:tc>
          <w:tcPr>
            <w:tcW w:w="3384" w:type="dxa"/>
          </w:tcPr>
          <w:p w:rsidR="0046098C" w:rsidRPr="0046098C" w:rsidRDefault="0046098C" w:rsidP="0046098C">
            <w:pPr>
              <w:spacing w:after="0" w:line="240" w:lineRule="auto"/>
              <w:ind w:right="258"/>
              <w:rPr>
                <w:rFonts w:ascii="Times New Roman" w:eastAsia="Times New Roman" w:hAnsi="Times New Roman" w:cs="Times New Roman"/>
                <w:b/>
                <w:color w:val="000000" w:themeColor="text1"/>
                <w:lang w:eastAsia="en-US"/>
              </w:rPr>
            </w:pPr>
            <w:r w:rsidRPr="0046098C">
              <w:rPr>
                <w:rFonts w:ascii="Times New Roman" w:eastAsia="Times New Roman" w:hAnsi="Times New Roman" w:cs="Times New Roman"/>
                <w:b/>
                <w:color w:val="000000" w:themeColor="text1"/>
                <w:lang w:eastAsia="en-US"/>
              </w:rPr>
              <w:t>Утверждено</w:t>
            </w:r>
          </w:p>
          <w:p w:rsidR="0046098C" w:rsidRPr="0046098C" w:rsidRDefault="0046098C" w:rsidP="0046098C">
            <w:pPr>
              <w:spacing w:after="0" w:line="240" w:lineRule="auto"/>
              <w:ind w:right="258"/>
              <w:jc w:val="both"/>
              <w:rPr>
                <w:rFonts w:ascii="Times New Roman" w:eastAsia="Times New Roman" w:hAnsi="Times New Roman" w:cs="Times New Roman"/>
                <w:color w:val="000000" w:themeColor="text1"/>
                <w:lang w:eastAsia="en-US"/>
              </w:rPr>
            </w:pPr>
            <w:r w:rsidRPr="0046098C">
              <w:rPr>
                <w:rFonts w:ascii="Times New Roman" w:eastAsia="Times New Roman" w:hAnsi="Times New Roman" w:cs="Times New Roman"/>
                <w:color w:val="000000" w:themeColor="text1"/>
                <w:lang w:eastAsia="en-US"/>
              </w:rPr>
              <w:t>Директор лицея</w:t>
            </w:r>
          </w:p>
          <w:p w:rsidR="0046098C" w:rsidRPr="0046098C" w:rsidRDefault="0046098C" w:rsidP="0046098C">
            <w:pPr>
              <w:spacing w:after="0" w:line="240" w:lineRule="auto"/>
              <w:ind w:right="258"/>
              <w:jc w:val="both"/>
              <w:rPr>
                <w:rFonts w:ascii="Times New Roman" w:eastAsia="Times New Roman" w:hAnsi="Times New Roman" w:cs="Times New Roman"/>
                <w:color w:val="000000" w:themeColor="text1"/>
                <w:lang w:eastAsia="en-US"/>
              </w:rPr>
            </w:pPr>
            <w:r w:rsidRPr="0046098C">
              <w:rPr>
                <w:rFonts w:ascii="Times New Roman" w:eastAsia="Times New Roman" w:hAnsi="Times New Roman" w:cs="Times New Roman"/>
                <w:color w:val="000000" w:themeColor="text1"/>
                <w:lang w:eastAsia="en-US"/>
              </w:rPr>
              <w:t xml:space="preserve">_______________ Дёмина Л.Н. </w:t>
            </w:r>
          </w:p>
          <w:p w:rsidR="0046098C" w:rsidRPr="0046098C" w:rsidRDefault="0046098C" w:rsidP="0046098C">
            <w:pPr>
              <w:spacing w:after="0" w:line="240" w:lineRule="auto"/>
              <w:ind w:right="258"/>
              <w:rPr>
                <w:rFonts w:ascii="Times New Roman" w:eastAsia="Times New Roman" w:hAnsi="Times New Roman" w:cs="Times New Roman"/>
                <w:color w:val="000000" w:themeColor="text1"/>
                <w:lang w:eastAsia="en-US"/>
              </w:rPr>
            </w:pPr>
            <w:r w:rsidRPr="0046098C">
              <w:rPr>
                <w:rFonts w:ascii="Times New Roman" w:eastAsia="Times New Roman" w:hAnsi="Times New Roman" w:cs="Times New Roman"/>
                <w:color w:val="000000" w:themeColor="text1"/>
                <w:lang w:eastAsia="en-US"/>
              </w:rPr>
              <w:t>Приказ №422</w:t>
            </w:r>
          </w:p>
          <w:p w:rsidR="0046098C" w:rsidRPr="0046098C" w:rsidRDefault="0046098C" w:rsidP="0046098C">
            <w:pPr>
              <w:spacing w:after="0" w:line="240" w:lineRule="auto"/>
              <w:ind w:right="258"/>
              <w:rPr>
                <w:rFonts w:ascii="Times New Roman" w:eastAsia="Times New Roman" w:hAnsi="Times New Roman" w:cs="Times New Roman"/>
                <w:color w:val="000000" w:themeColor="text1"/>
                <w:lang w:eastAsia="en-US"/>
              </w:rPr>
            </w:pPr>
            <w:r w:rsidRPr="0046098C">
              <w:rPr>
                <w:rFonts w:ascii="Times New Roman" w:eastAsia="Times New Roman" w:hAnsi="Times New Roman" w:cs="Times New Roman"/>
                <w:color w:val="000000" w:themeColor="text1"/>
                <w:lang w:eastAsia="en-US"/>
              </w:rPr>
              <w:t xml:space="preserve"> от «30» августа 2022 г.</w:t>
            </w:r>
          </w:p>
        </w:tc>
      </w:tr>
    </w:tbl>
    <w:p w:rsidR="0046098C" w:rsidRPr="0046098C" w:rsidRDefault="0046098C" w:rsidP="0046098C">
      <w:pPr>
        <w:spacing w:after="0" w:line="240" w:lineRule="auto"/>
        <w:jc w:val="center"/>
        <w:rPr>
          <w:rFonts w:ascii="Times New Roman" w:eastAsia="Times New Roman" w:hAnsi="Times New Roman" w:cs="Times New Roman"/>
          <w:b/>
          <w:sz w:val="28"/>
          <w:szCs w:val="28"/>
        </w:rPr>
      </w:pPr>
    </w:p>
    <w:p w:rsidR="0046098C" w:rsidRPr="0046098C" w:rsidRDefault="0046098C" w:rsidP="0046098C">
      <w:pPr>
        <w:spacing w:after="0" w:line="240" w:lineRule="auto"/>
        <w:jc w:val="center"/>
        <w:rPr>
          <w:rFonts w:ascii="Times New Roman" w:eastAsia="Times New Roman" w:hAnsi="Times New Roman" w:cs="Times New Roman"/>
          <w:b/>
          <w:sz w:val="28"/>
          <w:szCs w:val="28"/>
        </w:rPr>
      </w:pPr>
    </w:p>
    <w:p w:rsidR="0046098C" w:rsidRPr="0046098C" w:rsidRDefault="0046098C" w:rsidP="0046098C">
      <w:pPr>
        <w:spacing w:after="0" w:line="240" w:lineRule="auto"/>
        <w:jc w:val="center"/>
        <w:rPr>
          <w:rFonts w:ascii="Times New Roman" w:eastAsia="Times New Roman" w:hAnsi="Times New Roman" w:cs="Times New Roman"/>
          <w:b/>
          <w:sz w:val="32"/>
          <w:szCs w:val="32"/>
        </w:rPr>
      </w:pPr>
      <w:r w:rsidRPr="0046098C">
        <w:rPr>
          <w:rFonts w:ascii="Times New Roman" w:eastAsia="Times New Roman" w:hAnsi="Times New Roman" w:cs="Times New Roman"/>
          <w:b/>
          <w:sz w:val="32"/>
          <w:szCs w:val="32"/>
        </w:rPr>
        <w:t>РАБОЧАЯ ПРОГРАММА</w:t>
      </w:r>
    </w:p>
    <w:p w:rsidR="0046098C" w:rsidRPr="0046098C" w:rsidRDefault="0046098C" w:rsidP="0046098C">
      <w:pPr>
        <w:spacing w:after="0" w:line="240" w:lineRule="auto"/>
        <w:jc w:val="center"/>
        <w:rPr>
          <w:rFonts w:ascii="Times New Roman" w:eastAsia="Times New Roman" w:hAnsi="Times New Roman" w:cs="Times New Roman"/>
          <w:b/>
          <w:sz w:val="32"/>
          <w:szCs w:val="32"/>
        </w:rPr>
      </w:pPr>
      <w:r w:rsidRPr="0046098C">
        <w:rPr>
          <w:rFonts w:ascii="Times New Roman" w:eastAsia="Times New Roman" w:hAnsi="Times New Roman" w:cs="Times New Roman"/>
          <w:b/>
          <w:sz w:val="32"/>
          <w:szCs w:val="32"/>
        </w:rPr>
        <w:t>учебного предмета</w:t>
      </w:r>
    </w:p>
    <w:p w:rsidR="0046098C" w:rsidRDefault="0046098C" w:rsidP="0046098C">
      <w:pPr>
        <w:spacing w:after="0" w:line="240" w:lineRule="auto"/>
        <w:jc w:val="center"/>
        <w:rPr>
          <w:rFonts w:ascii="Times New Roman" w:eastAsia="Times New Roman" w:hAnsi="Times New Roman" w:cs="Times New Roman"/>
          <w:b/>
          <w:sz w:val="32"/>
          <w:szCs w:val="32"/>
        </w:rPr>
      </w:pPr>
      <w:r w:rsidRPr="0046098C">
        <w:rPr>
          <w:rFonts w:ascii="Times New Roman" w:eastAsia="Times New Roman" w:hAnsi="Times New Roman" w:cs="Times New Roman"/>
          <w:b/>
          <w:sz w:val="32"/>
          <w:szCs w:val="32"/>
        </w:rPr>
        <w:t>«МАТЕМАТИКА»</w:t>
      </w:r>
    </w:p>
    <w:p w:rsidR="0046098C" w:rsidRPr="0074790E" w:rsidRDefault="0046098C" w:rsidP="0046098C">
      <w:pPr>
        <w:tabs>
          <w:tab w:val="left" w:pos="9288"/>
        </w:tabs>
        <w:spacing w:after="0" w:line="240" w:lineRule="auto"/>
        <w:jc w:val="center"/>
        <w:rPr>
          <w:rFonts w:ascii="Times New Roman" w:eastAsia="Times New Roman" w:hAnsi="Times New Roman" w:cs="Times New Roman"/>
          <w:sz w:val="32"/>
          <w:szCs w:val="32"/>
        </w:rPr>
      </w:pPr>
      <w:r w:rsidRPr="0074790E">
        <w:rPr>
          <w:rFonts w:ascii="Times New Roman" w:eastAsia="Times New Roman" w:hAnsi="Times New Roman" w:cs="Times New Roman"/>
          <w:sz w:val="32"/>
          <w:szCs w:val="32"/>
        </w:rPr>
        <w:t>основного общего образования</w:t>
      </w:r>
    </w:p>
    <w:p w:rsidR="0046098C" w:rsidRPr="0046098C" w:rsidRDefault="0046098C" w:rsidP="0046098C">
      <w:pPr>
        <w:tabs>
          <w:tab w:val="left" w:pos="9288"/>
        </w:tabs>
        <w:spacing w:after="0" w:line="240" w:lineRule="auto"/>
        <w:jc w:val="center"/>
        <w:rPr>
          <w:rFonts w:ascii="Times New Roman" w:eastAsia="Times New Roman" w:hAnsi="Times New Roman" w:cs="Times New Roman"/>
          <w:sz w:val="32"/>
          <w:szCs w:val="32"/>
        </w:rPr>
      </w:pPr>
      <w:r w:rsidRPr="0074790E">
        <w:rPr>
          <w:rFonts w:ascii="Times New Roman" w:eastAsia="Times New Roman" w:hAnsi="Times New Roman" w:cs="Times New Roman"/>
          <w:sz w:val="32"/>
          <w:szCs w:val="32"/>
        </w:rPr>
        <w:t xml:space="preserve"> обучающихся с задержкой психического развития </w:t>
      </w:r>
    </w:p>
    <w:p w:rsidR="0046098C" w:rsidRPr="0046098C" w:rsidRDefault="001C7D22" w:rsidP="0046098C">
      <w:pPr>
        <w:spacing w:after="0" w:line="240" w:lineRule="auto"/>
        <w:ind w:right="565"/>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для 5</w:t>
      </w:r>
      <w:r w:rsidR="0046098C" w:rsidRPr="0046098C">
        <w:rPr>
          <w:rFonts w:ascii="Times New Roman" w:eastAsia="Times New Roman" w:hAnsi="Times New Roman" w:cs="Times New Roman"/>
          <w:b/>
          <w:sz w:val="32"/>
          <w:szCs w:val="32"/>
        </w:rPr>
        <w:t xml:space="preserve"> класса </w:t>
      </w:r>
    </w:p>
    <w:p w:rsidR="0046098C" w:rsidRPr="0046098C" w:rsidRDefault="0046098C" w:rsidP="0046098C">
      <w:pPr>
        <w:spacing w:after="0" w:line="240" w:lineRule="auto"/>
        <w:ind w:right="565"/>
        <w:jc w:val="center"/>
        <w:rPr>
          <w:rFonts w:ascii="Times New Roman" w:eastAsia="Times New Roman" w:hAnsi="Times New Roman" w:cs="Times New Roman"/>
          <w:sz w:val="40"/>
          <w:szCs w:val="40"/>
        </w:rPr>
      </w:pPr>
      <w:r w:rsidRPr="0046098C">
        <w:rPr>
          <w:rFonts w:ascii="Times New Roman" w:eastAsia="Times New Roman" w:hAnsi="Times New Roman" w:cs="Times New Roman"/>
          <w:sz w:val="40"/>
          <w:szCs w:val="40"/>
        </w:rPr>
        <w:t>на 2022-2023 учебный год</w:t>
      </w:r>
    </w:p>
    <w:p w:rsidR="0046098C" w:rsidRPr="0046098C" w:rsidRDefault="0046098C" w:rsidP="0046098C">
      <w:pPr>
        <w:spacing w:after="0" w:line="240" w:lineRule="auto"/>
        <w:ind w:right="565"/>
        <w:jc w:val="center"/>
        <w:rPr>
          <w:rFonts w:ascii="Times New Roman" w:eastAsia="Times New Roman" w:hAnsi="Times New Roman" w:cs="Times New Roman"/>
          <w:b/>
          <w:sz w:val="24"/>
          <w:szCs w:val="24"/>
        </w:rPr>
      </w:pPr>
    </w:p>
    <w:p w:rsidR="0046098C" w:rsidRPr="0046098C" w:rsidRDefault="0046098C" w:rsidP="0046098C">
      <w:pPr>
        <w:spacing w:after="0" w:line="240" w:lineRule="auto"/>
        <w:ind w:right="565"/>
        <w:jc w:val="center"/>
        <w:rPr>
          <w:rFonts w:ascii="Times New Roman" w:eastAsia="Times New Roman" w:hAnsi="Times New Roman" w:cs="Times New Roman"/>
          <w:b/>
          <w:sz w:val="24"/>
          <w:szCs w:val="24"/>
        </w:rPr>
      </w:pPr>
    </w:p>
    <w:p w:rsidR="0046098C" w:rsidRPr="0046098C" w:rsidRDefault="0046098C" w:rsidP="0046098C">
      <w:pPr>
        <w:spacing w:after="0" w:line="240" w:lineRule="auto"/>
        <w:ind w:right="565"/>
        <w:jc w:val="center"/>
        <w:rPr>
          <w:rFonts w:ascii="Times New Roman" w:eastAsia="Times New Roman" w:hAnsi="Times New Roman" w:cs="Times New Roman"/>
          <w:b/>
          <w:sz w:val="24"/>
          <w:szCs w:val="24"/>
        </w:rPr>
      </w:pPr>
    </w:p>
    <w:p w:rsidR="0046098C" w:rsidRPr="0046098C" w:rsidRDefault="0046098C" w:rsidP="0046098C">
      <w:pPr>
        <w:spacing w:after="0" w:line="240" w:lineRule="auto"/>
        <w:ind w:right="565"/>
        <w:jc w:val="center"/>
        <w:rPr>
          <w:rFonts w:ascii="Times New Roman" w:eastAsia="Times New Roman" w:hAnsi="Times New Roman" w:cs="Times New Roman"/>
          <w:b/>
          <w:sz w:val="24"/>
          <w:szCs w:val="24"/>
        </w:rPr>
      </w:pPr>
    </w:p>
    <w:p w:rsidR="0046098C" w:rsidRPr="0046098C" w:rsidRDefault="0046098C" w:rsidP="0046098C">
      <w:pPr>
        <w:spacing w:after="0" w:line="240" w:lineRule="auto"/>
        <w:ind w:right="565"/>
        <w:jc w:val="center"/>
        <w:rPr>
          <w:rFonts w:ascii="Times New Roman" w:eastAsia="Times New Roman" w:hAnsi="Times New Roman" w:cs="Times New Roman"/>
          <w:b/>
          <w:sz w:val="24"/>
          <w:szCs w:val="24"/>
        </w:rPr>
      </w:pPr>
    </w:p>
    <w:p w:rsidR="0046098C" w:rsidRPr="0046098C" w:rsidRDefault="0046098C" w:rsidP="0046098C">
      <w:pPr>
        <w:spacing w:after="0" w:line="240" w:lineRule="auto"/>
        <w:ind w:right="565"/>
        <w:jc w:val="center"/>
        <w:rPr>
          <w:rFonts w:ascii="Times New Roman" w:eastAsia="Times New Roman" w:hAnsi="Times New Roman" w:cs="Times New Roman"/>
          <w:b/>
          <w:sz w:val="24"/>
          <w:szCs w:val="24"/>
        </w:rPr>
      </w:pPr>
    </w:p>
    <w:p w:rsidR="0046098C" w:rsidRPr="0046098C" w:rsidRDefault="0046098C" w:rsidP="0046098C">
      <w:pPr>
        <w:spacing w:after="0" w:line="240" w:lineRule="auto"/>
        <w:ind w:right="565"/>
        <w:jc w:val="center"/>
        <w:rPr>
          <w:rFonts w:ascii="Times New Roman" w:eastAsia="Times New Roman" w:hAnsi="Times New Roman" w:cs="Times New Roman"/>
          <w:b/>
          <w:sz w:val="24"/>
          <w:szCs w:val="24"/>
        </w:rPr>
      </w:pPr>
    </w:p>
    <w:p w:rsidR="0046098C" w:rsidRPr="0046098C" w:rsidRDefault="0046098C" w:rsidP="0046098C">
      <w:pPr>
        <w:spacing w:after="0" w:line="240" w:lineRule="auto"/>
        <w:jc w:val="center"/>
        <w:rPr>
          <w:rFonts w:ascii="Times New Roman" w:eastAsia="Times New Roman" w:hAnsi="Times New Roman" w:cs="Times New Roman"/>
          <w:b/>
          <w:sz w:val="28"/>
          <w:szCs w:val="28"/>
        </w:rPr>
      </w:pPr>
    </w:p>
    <w:p w:rsidR="0046098C" w:rsidRPr="0046098C" w:rsidRDefault="0046098C" w:rsidP="0046098C">
      <w:pPr>
        <w:spacing w:after="0" w:line="240" w:lineRule="auto"/>
        <w:jc w:val="center"/>
        <w:rPr>
          <w:rFonts w:ascii="Times New Roman" w:eastAsia="Times New Roman" w:hAnsi="Times New Roman" w:cs="Times New Roman"/>
          <w:b/>
          <w:sz w:val="28"/>
          <w:szCs w:val="28"/>
        </w:rPr>
      </w:pPr>
    </w:p>
    <w:p w:rsidR="0046098C" w:rsidRPr="0046098C" w:rsidRDefault="0046098C" w:rsidP="0046098C">
      <w:pPr>
        <w:spacing w:after="0" w:line="240" w:lineRule="auto"/>
        <w:jc w:val="center"/>
        <w:rPr>
          <w:rFonts w:ascii="Times New Roman" w:eastAsia="Times New Roman" w:hAnsi="Times New Roman" w:cs="Times New Roman"/>
          <w:b/>
          <w:sz w:val="28"/>
          <w:szCs w:val="28"/>
        </w:rPr>
      </w:pPr>
    </w:p>
    <w:p w:rsidR="0046098C" w:rsidRPr="0046098C" w:rsidRDefault="0046098C" w:rsidP="0046098C">
      <w:pPr>
        <w:spacing w:after="0" w:line="240" w:lineRule="auto"/>
        <w:jc w:val="center"/>
        <w:rPr>
          <w:rFonts w:ascii="Times New Roman" w:eastAsia="Times New Roman" w:hAnsi="Times New Roman" w:cs="Times New Roman"/>
          <w:b/>
          <w:sz w:val="28"/>
          <w:szCs w:val="28"/>
        </w:rPr>
      </w:pPr>
    </w:p>
    <w:p w:rsidR="0046098C" w:rsidRPr="0046098C" w:rsidRDefault="0046098C" w:rsidP="0046098C">
      <w:pPr>
        <w:spacing w:after="0" w:line="240" w:lineRule="auto"/>
        <w:jc w:val="center"/>
        <w:rPr>
          <w:rFonts w:ascii="Times New Roman" w:eastAsia="Times New Roman" w:hAnsi="Times New Roman" w:cs="Times New Roman"/>
          <w:b/>
          <w:sz w:val="28"/>
          <w:szCs w:val="28"/>
        </w:rPr>
      </w:pPr>
    </w:p>
    <w:p w:rsidR="0046098C" w:rsidRPr="0046098C" w:rsidRDefault="0046098C" w:rsidP="0046098C">
      <w:pPr>
        <w:spacing w:after="0" w:line="240" w:lineRule="auto"/>
        <w:jc w:val="center"/>
        <w:rPr>
          <w:rFonts w:ascii="Times New Roman" w:eastAsia="Times New Roman" w:hAnsi="Times New Roman" w:cs="Times New Roman"/>
          <w:b/>
          <w:sz w:val="28"/>
          <w:szCs w:val="28"/>
        </w:rPr>
      </w:pPr>
    </w:p>
    <w:p w:rsidR="0046098C" w:rsidRPr="0046098C" w:rsidRDefault="0046098C" w:rsidP="0046098C">
      <w:pPr>
        <w:spacing w:after="0" w:line="240" w:lineRule="auto"/>
        <w:jc w:val="center"/>
        <w:rPr>
          <w:rFonts w:ascii="Times New Roman" w:eastAsia="Times New Roman" w:hAnsi="Times New Roman" w:cs="Times New Roman"/>
          <w:b/>
          <w:sz w:val="28"/>
          <w:szCs w:val="28"/>
        </w:rPr>
      </w:pPr>
    </w:p>
    <w:p w:rsidR="0046098C" w:rsidRPr="0046098C" w:rsidRDefault="0046098C" w:rsidP="0046098C">
      <w:pPr>
        <w:spacing w:after="0" w:line="240" w:lineRule="auto"/>
        <w:jc w:val="center"/>
        <w:rPr>
          <w:rFonts w:ascii="Times New Roman" w:eastAsia="Times New Roman" w:hAnsi="Times New Roman" w:cs="Times New Roman"/>
          <w:b/>
          <w:sz w:val="28"/>
          <w:szCs w:val="28"/>
        </w:rPr>
      </w:pPr>
    </w:p>
    <w:p w:rsidR="0046098C" w:rsidRPr="0046098C" w:rsidRDefault="0046098C" w:rsidP="0046098C">
      <w:pPr>
        <w:spacing w:after="0" w:line="240" w:lineRule="auto"/>
        <w:jc w:val="center"/>
        <w:rPr>
          <w:rFonts w:ascii="Times New Roman" w:eastAsia="Times New Roman" w:hAnsi="Times New Roman" w:cs="Times New Roman"/>
          <w:b/>
          <w:sz w:val="28"/>
          <w:szCs w:val="28"/>
        </w:rPr>
      </w:pPr>
    </w:p>
    <w:p w:rsidR="0046098C" w:rsidRPr="0046098C" w:rsidRDefault="0046098C" w:rsidP="0046098C">
      <w:pPr>
        <w:spacing w:after="0" w:line="240" w:lineRule="auto"/>
        <w:jc w:val="center"/>
        <w:rPr>
          <w:rFonts w:ascii="Times New Roman" w:eastAsia="Times New Roman" w:hAnsi="Times New Roman" w:cs="Times New Roman"/>
          <w:b/>
          <w:sz w:val="28"/>
          <w:szCs w:val="28"/>
        </w:rPr>
      </w:pPr>
    </w:p>
    <w:p w:rsidR="0046098C" w:rsidRPr="0046098C" w:rsidRDefault="0046098C" w:rsidP="0046098C">
      <w:pPr>
        <w:spacing w:after="0" w:line="240" w:lineRule="auto"/>
        <w:jc w:val="center"/>
        <w:rPr>
          <w:rFonts w:ascii="Times New Roman" w:eastAsia="Times New Roman" w:hAnsi="Times New Roman" w:cs="Times New Roman"/>
          <w:b/>
          <w:sz w:val="28"/>
          <w:szCs w:val="28"/>
        </w:rPr>
      </w:pPr>
    </w:p>
    <w:p w:rsidR="0046098C" w:rsidRPr="0046098C" w:rsidRDefault="0046098C" w:rsidP="0046098C">
      <w:pPr>
        <w:spacing w:after="0" w:line="240" w:lineRule="auto"/>
        <w:jc w:val="center"/>
        <w:rPr>
          <w:rFonts w:ascii="Times New Roman" w:eastAsia="Times New Roman" w:hAnsi="Times New Roman" w:cs="Times New Roman"/>
          <w:sz w:val="28"/>
          <w:szCs w:val="28"/>
        </w:rPr>
      </w:pPr>
      <w:r w:rsidRPr="0046098C">
        <w:rPr>
          <w:rFonts w:ascii="Times New Roman" w:eastAsia="Times New Roman" w:hAnsi="Times New Roman" w:cs="Times New Roman"/>
          <w:sz w:val="28"/>
          <w:szCs w:val="28"/>
        </w:rPr>
        <w:t>р.п. Майна 2022</w:t>
      </w:r>
    </w:p>
    <w:p w:rsidR="0046098C" w:rsidRPr="0046098C" w:rsidRDefault="0046098C" w:rsidP="0046098C">
      <w:pPr>
        <w:spacing w:after="0" w:line="240" w:lineRule="auto"/>
        <w:jc w:val="center"/>
        <w:rPr>
          <w:rFonts w:ascii="Times New Roman" w:eastAsia="Times New Roman" w:hAnsi="Times New Roman" w:cs="Times New Roman"/>
          <w:sz w:val="28"/>
          <w:szCs w:val="28"/>
        </w:rPr>
      </w:pPr>
    </w:p>
    <w:p w:rsidR="0074790E" w:rsidRPr="0074790E" w:rsidRDefault="0074790E" w:rsidP="0074790E">
      <w:pPr>
        <w:pStyle w:val="a8"/>
        <w:jc w:val="center"/>
        <w:rPr>
          <w:rFonts w:ascii="Times New Roman" w:hAnsi="Times New Roman" w:cs="Times New Roman"/>
        </w:rPr>
      </w:pPr>
    </w:p>
    <w:p w:rsidR="0074790E" w:rsidRPr="0074790E" w:rsidRDefault="0074790E" w:rsidP="0074790E">
      <w:pPr>
        <w:rPr>
          <w:rFonts w:ascii="Times New Roman" w:hAnsi="Times New Roman" w:cs="Times New Roman"/>
          <w:b/>
          <w:caps/>
        </w:rPr>
      </w:pPr>
    </w:p>
    <w:p w:rsidR="00607B3A" w:rsidRPr="006D490E" w:rsidRDefault="00607B3A" w:rsidP="00C728CB">
      <w:pPr>
        <w:tabs>
          <w:tab w:val="left" w:pos="6237"/>
          <w:tab w:val="left" w:pos="9288"/>
        </w:tabs>
        <w:spacing w:after="0" w:line="240" w:lineRule="auto"/>
        <w:rPr>
          <w:rFonts w:ascii="Times New Roman" w:eastAsia="Times New Roman" w:hAnsi="Times New Roman" w:cs="Times New Roman"/>
          <w:sz w:val="24"/>
          <w:szCs w:val="24"/>
        </w:rPr>
      </w:pPr>
    </w:p>
    <w:p w:rsidR="00CA6DA0" w:rsidRPr="000141A4" w:rsidRDefault="00CA6DA0" w:rsidP="000141A4">
      <w:pPr>
        <w:tabs>
          <w:tab w:val="left" w:pos="9288"/>
        </w:tabs>
        <w:spacing w:after="0" w:line="240" w:lineRule="auto"/>
        <w:jc w:val="center"/>
        <w:rPr>
          <w:rFonts w:ascii="Times New Roman" w:eastAsia="Times New Roman" w:hAnsi="Times New Roman" w:cs="Times New Roman"/>
          <w:sz w:val="24"/>
          <w:szCs w:val="24"/>
        </w:rPr>
      </w:pPr>
    </w:p>
    <w:p w:rsidR="001C7D22" w:rsidRDefault="001C7D22" w:rsidP="001F7F5E">
      <w:pPr>
        <w:tabs>
          <w:tab w:val="left" w:pos="9288"/>
        </w:tabs>
        <w:spacing w:after="0" w:line="240" w:lineRule="auto"/>
        <w:ind w:left="360"/>
        <w:jc w:val="center"/>
        <w:rPr>
          <w:rFonts w:ascii="Times New Roman" w:hAnsi="Times New Roman" w:cs="Times New Roman"/>
          <w:b/>
          <w:sz w:val="24"/>
          <w:szCs w:val="24"/>
        </w:rPr>
      </w:pPr>
    </w:p>
    <w:p w:rsidR="001C7D22" w:rsidRDefault="001C7D22" w:rsidP="001F7F5E">
      <w:pPr>
        <w:tabs>
          <w:tab w:val="left" w:pos="9288"/>
        </w:tabs>
        <w:spacing w:after="0" w:line="240" w:lineRule="auto"/>
        <w:ind w:left="360"/>
        <w:jc w:val="center"/>
        <w:rPr>
          <w:rFonts w:ascii="Times New Roman" w:hAnsi="Times New Roman" w:cs="Times New Roman"/>
          <w:b/>
          <w:sz w:val="24"/>
          <w:szCs w:val="24"/>
        </w:rPr>
      </w:pPr>
    </w:p>
    <w:p w:rsidR="00FE0990" w:rsidRPr="001F7F5E" w:rsidRDefault="006A50B1" w:rsidP="001F7F5E">
      <w:pPr>
        <w:tabs>
          <w:tab w:val="left" w:pos="9288"/>
        </w:tabs>
        <w:spacing w:after="0" w:line="240" w:lineRule="auto"/>
        <w:ind w:left="360"/>
        <w:jc w:val="center"/>
        <w:rPr>
          <w:rFonts w:ascii="Times New Roman" w:eastAsia="Times New Roman" w:hAnsi="Times New Roman" w:cs="Times New Roman"/>
          <w:b/>
          <w:sz w:val="24"/>
          <w:szCs w:val="24"/>
        </w:rPr>
      </w:pPr>
      <w:r w:rsidRPr="001F7F5E">
        <w:rPr>
          <w:rFonts w:ascii="Times New Roman" w:hAnsi="Times New Roman" w:cs="Times New Roman"/>
          <w:b/>
          <w:sz w:val="24"/>
          <w:szCs w:val="24"/>
        </w:rPr>
        <w:lastRenderedPageBreak/>
        <w:t>Пояснительная записка</w:t>
      </w:r>
      <w:r w:rsidR="0046034A" w:rsidRPr="001F7F5E">
        <w:rPr>
          <w:rFonts w:ascii="Times New Roman" w:hAnsi="Times New Roman" w:cs="Times New Roman"/>
          <w:b/>
          <w:sz w:val="24"/>
          <w:szCs w:val="24"/>
        </w:rPr>
        <w:t>.</w:t>
      </w:r>
    </w:p>
    <w:p w:rsidR="00E64463" w:rsidRPr="001F7F5E" w:rsidRDefault="00E64463" w:rsidP="001F7F5E">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1F7F5E">
        <w:rPr>
          <w:rFonts w:ascii="Times New Roman" w:eastAsia="Times New Roman" w:hAnsi="Times New Roman" w:cs="Times New Roman"/>
          <w:sz w:val="24"/>
          <w:szCs w:val="24"/>
          <w:lang w:eastAsia="ar-SA"/>
        </w:rPr>
        <w:t>Адаптирован</w:t>
      </w:r>
      <w:r w:rsidR="002B5484" w:rsidRPr="001F7F5E">
        <w:rPr>
          <w:rFonts w:ascii="Times New Roman" w:eastAsia="Times New Roman" w:hAnsi="Times New Roman" w:cs="Times New Roman"/>
          <w:sz w:val="24"/>
          <w:szCs w:val="24"/>
          <w:lang w:eastAsia="ar-SA"/>
        </w:rPr>
        <w:t>ная рабочая программа по математике</w:t>
      </w:r>
      <w:r w:rsidR="00E46927">
        <w:rPr>
          <w:rFonts w:ascii="Times New Roman" w:eastAsia="Times New Roman" w:hAnsi="Times New Roman" w:cs="Times New Roman"/>
          <w:sz w:val="24"/>
          <w:szCs w:val="24"/>
          <w:lang w:eastAsia="ar-SA"/>
        </w:rPr>
        <w:t xml:space="preserve"> для 5 класс</w:t>
      </w:r>
      <w:r w:rsidR="00235105">
        <w:rPr>
          <w:rFonts w:ascii="Times New Roman" w:eastAsia="Times New Roman" w:hAnsi="Times New Roman" w:cs="Times New Roman"/>
          <w:sz w:val="24"/>
          <w:szCs w:val="24"/>
          <w:lang w:eastAsia="ar-SA"/>
        </w:rPr>
        <w:t>а</w:t>
      </w:r>
      <w:r w:rsidRPr="001F7F5E">
        <w:rPr>
          <w:rFonts w:ascii="Times New Roman" w:eastAsia="Times New Roman" w:hAnsi="Times New Roman" w:cs="Times New Roman"/>
          <w:sz w:val="24"/>
          <w:szCs w:val="24"/>
          <w:lang w:eastAsia="ar-SA"/>
        </w:rPr>
        <w:t xml:space="preserve"> составлена на основе следующих нормативных документов:</w:t>
      </w:r>
    </w:p>
    <w:p w:rsidR="00C605A7" w:rsidRPr="001F7F5E" w:rsidRDefault="00C605A7" w:rsidP="00336505">
      <w:pPr>
        <w:numPr>
          <w:ilvl w:val="0"/>
          <w:numId w:val="1"/>
        </w:numPr>
        <w:spacing w:after="0" w:line="240" w:lineRule="auto"/>
        <w:contextualSpacing/>
        <w:jc w:val="both"/>
        <w:rPr>
          <w:rFonts w:ascii="Times New Roman" w:eastAsia="Calibri" w:hAnsi="Times New Roman" w:cs="Times New Roman"/>
          <w:sz w:val="24"/>
          <w:szCs w:val="24"/>
        </w:rPr>
      </w:pPr>
      <w:r w:rsidRPr="001F7F5E">
        <w:rPr>
          <w:rFonts w:ascii="Times New Roman" w:hAnsi="Times New Roman" w:cs="Times New Roman"/>
          <w:sz w:val="24"/>
          <w:szCs w:val="24"/>
        </w:rPr>
        <w:t>Федеральный закон «Об образовании в Российской Феде</w:t>
      </w:r>
      <w:r w:rsidR="00D4289C" w:rsidRPr="001F7F5E">
        <w:rPr>
          <w:rFonts w:ascii="Times New Roman" w:hAnsi="Times New Roman" w:cs="Times New Roman"/>
          <w:sz w:val="24"/>
          <w:szCs w:val="24"/>
        </w:rPr>
        <w:t>рации" от 29.12.2012 N 273-ФЗ (</w:t>
      </w:r>
      <w:r w:rsidRPr="001F7F5E">
        <w:rPr>
          <w:rFonts w:ascii="Times New Roman" w:hAnsi="Times New Roman" w:cs="Times New Roman"/>
          <w:sz w:val="24"/>
          <w:szCs w:val="24"/>
        </w:rPr>
        <w:t>в ред. от 02.03.2016 г.).</w:t>
      </w:r>
    </w:p>
    <w:p w:rsidR="00C605A7" w:rsidRPr="001F7F5E" w:rsidRDefault="00C605A7" w:rsidP="00336505">
      <w:pPr>
        <w:numPr>
          <w:ilvl w:val="0"/>
          <w:numId w:val="1"/>
        </w:numPr>
        <w:tabs>
          <w:tab w:val="left" w:pos="7938"/>
        </w:tabs>
        <w:autoSpaceDN w:val="0"/>
        <w:adjustRightInd w:val="0"/>
        <w:spacing w:after="0" w:line="240" w:lineRule="auto"/>
        <w:ind w:right="-1"/>
        <w:contextualSpacing/>
        <w:jc w:val="both"/>
        <w:rPr>
          <w:rFonts w:ascii="Times New Roman" w:eastAsia="Calibri" w:hAnsi="Times New Roman" w:cs="Times New Roman"/>
          <w:sz w:val="24"/>
          <w:szCs w:val="24"/>
        </w:rPr>
      </w:pPr>
      <w:r w:rsidRPr="001F7F5E">
        <w:rPr>
          <w:rFonts w:ascii="Times New Roman" w:eastAsia="Calibri" w:hAnsi="Times New Roman" w:cs="Times New Roman"/>
          <w:sz w:val="24"/>
          <w:szCs w:val="24"/>
        </w:rPr>
        <w:t>Приказ Министерства образования и науки РФ от 17.12.2010 г. № 1897 (ред. От 29.12.2014 г.) «Об утверждении федерального государственного образовательного стандарта основного общего образования».</w:t>
      </w:r>
    </w:p>
    <w:p w:rsidR="003846B7" w:rsidRPr="001F7F5E" w:rsidRDefault="003846B7" w:rsidP="00336505">
      <w:pPr>
        <w:numPr>
          <w:ilvl w:val="0"/>
          <w:numId w:val="1"/>
        </w:numPr>
        <w:tabs>
          <w:tab w:val="left" w:pos="7938"/>
        </w:tabs>
        <w:autoSpaceDN w:val="0"/>
        <w:adjustRightInd w:val="0"/>
        <w:spacing w:after="0" w:line="240" w:lineRule="auto"/>
        <w:ind w:right="-1"/>
        <w:jc w:val="both"/>
        <w:rPr>
          <w:rFonts w:ascii="Times New Roman" w:eastAsia="Calibri" w:hAnsi="Times New Roman" w:cs="Times New Roman"/>
          <w:sz w:val="24"/>
          <w:szCs w:val="24"/>
        </w:rPr>
      </w:pPr>
      <w:r w:rsidRPr="001F7F5E">
        <w:rPr>
          <w:rFonts w:ascii="Times New Roman" w:hAnsi="Times New Roman" w:cs="Times New Roman"/>
          <w:sz w:val="24"/>
          <w:szCs w:val="24"/>
        </w:rPr>
        <w:t xml:space="preserve">Приказ Минобрнауки России от 31 декабря 2015 года № 1577 «О внесении изменений в федеральный государственный образовательный стандарт основного общего образования, утверждѐнный приказом Министерства образования и науки Российской Федерации от 17 декабря 2010г. №1897» </w:t>
      </w:r>
    </w:p>
    <w:p w:rsidR="00633B42" w:rsidRDefault="00633B42" w:rsidP="00336505">
      <w:pPr>
        <w:pStyle w:val="ad"/>
        <w:numPr>
          <w:ilvl w:val="0"/>
          <w:numId w:val="1"/>
        </w:numPr>
        <w:autoSpaceDE w:val="0"/>
        <w:autoSpaceDN w:val="0"/>
        <w:adjustRightInd w:val="0"/>
        <w:spacing w:after="0" w:line="240" w:lineRule="auto"/>
        <w:jc w:val="both"/>
        <w:rPr>
          <w:rFonts w:ascii="Times New Roman" w:hAnsi="Times New Roman" w:cs="Times New Roman"/>
          <w:sz w:val="24"/>
          <w:szCs w:val="24"/>
        </w:rPr>
      </w:pPr>
      <w:r w:rsidRPr="001F7F5E">
        <w:rPr>
          <w:rFonts w:ascii="Times New Roman" w:hAnsi="Times New Roman" w:cs="Times New Roman"/>
          <w:sz w:val="24"/>
          <w:szCs w:val="24"/>
        </w:rPr>
        <w:t xml:space="preserve">Авторская программа </w:t>
      </w:r>
      <w:r w:rsidR="00E64463" w:rsidRPr="001F7F5E">
        <w:rPr>
          <w:rFonts w:ascii="Times New Roman" w:hAnsi="Times New Roman" w:cs="Times New Roman"/>
          <w:sz w:val="24"/>
          <w:szCs w:val="24"/>
        </w:rPr>
        <w:t>к учебному курсу алгебра на основе ФГОС</w:t>
      </w:r>
      <w:r w:rsidRPr="001F7F5E">
        <w:rPr>
          <w:rFonts w:ascii="Times New Roman" w:hAnsi="Times New Roman" w:cs="Times New Roman"/>
          <w:sz w:val="24"/>
          <w:szCs w:val="24"/>
        </w:rPr>
        <w:t xml:space="preserve"> (раб</w:t>
      </w:r>
      <w:r w:rsidR="007D7DB1" w:rsidRPr="001F7F5E">
        <w:rPr>
          <w:rFonts w:ascii="Times New Roman" w:hAnsi="Times New Roman" w:cs="Times New Roman"/>
          <w:sz w:val="24"/>
          <w:szCs w:val="24"/>
        </w:rPr>
        <w:t>очие программы: 5 – 11 классы /</w:t>
      </w:r>
      <w:r w:rsidRPr="001F7F5E">
        <w:rPr>
          <w:rFonts w:ascii="Times New Roman" w:hAnsi="Times New Roman" w:cs="Times New Roman"/>
          <w:sz w:val="24"/>
          <w:szCs w:val="24"/>
        </w:rPr>
        <w:t>А.Г. Мерзляк, В.Б. Полонский, М.С. Якир, Е.В.Буцко – М.: Вентана-граф, 2017. – 164 с.)</w:t>
      </w:r>
    </w:p>
    <w:p w:rsidR="00336505" w:rsidRPr="00336505" w:rsidRDefault="00336505" w:rsidP="00336505">
      <w:pPr>
        <w:numPr>
          <w:ilvl w:val="0"/>
          <w:numId w:val="1"/>
        </w:numPr>
        <w:spacing w:after="0" w:line="240" w:lineRule="auto"/>
        <w:jc w:val="both"/>
        <w:rPr>
          <w:rFonts w:ascii="Times New Roman" w:eastAsia="Times New Roman" w:hAnsi="Times New Roman" w:cs="Times New Roman"/>
          <w:sz w:val="24"/>
          <w:szCs w:val="24"/>
        </w:rPr>
      </w:pPr>
      <w:r w:rsidRPr="00336505">
        <w:rPr>
          <w:rFonts w:ascii="Times New Roman" w:eastAsia="Times New Roman" w:hAnsi="Times New Roman" w:cs="Times New Roman"/>
          <w:bCs/>
          <w:sz w:val="24"/>
          <w:szCs w:val="24"/>
          <w:lang w:eastAsia="en-US"/>
        </w:rPr>
        <w:t>Примерной адаптированной основной общеобразовательной программыобразования</w:t>
      </w:r>
      <w:r w:rsidRPr="00336505">
        <w:rPr>
          <w:rFonts w:ascii="Times New Roman" w:eastAsia="Times New Roman" w:hAnsi="Times New Roman" w:cs="Times New Roman"/>
          <w:sz w:val="24"/>
          <w:szCs w:val="24"/>
        </w:rPr>
        <w:t xml:space="preserve">обучающихся с задержкой психического развития </w:t>
      </w:r>
      <w:r w:rsidRPr="00336505">
        <w:rPr>
          <w:rFonts w:ascii="Times New Roman" w:eastAsia="Times New Roman" w:hAnsi="Times New Roman" w:cs="Times New Roman"/>
          <w:bCs/>
          <w:sz w:val="24"/>
          <w:szCs w:val="24"/>
          <w:lang w:eastAsia="en-US"/>
        </w:rPr>
        <w:t>федерального учебно-методического объединения по общемуобразованию</w:t>
      </w:r>
    </w:p>
    <w:p w:rsidR="00336505" w:rsidRDefault="00336505" w:rsidP="001F7F5E">
      <w:pPr>
        <w:tabs>
          <w:tab w:val="left" w:pos="567"/>
        </w:tabs>
        <w:autoSpaceDE w:val="0"/>
        <w:autoSpaceDN w:val="0"/>
        <w:adjustRightInd w:val="0"/>
        <w:spacing w:after="0" w:line="240" w:lineRule="auto"/>
        <w:jc w:val="both"/>
        <w:rPr>
          <w:rStyle w:val="c22"/>
          <w:rFonts w:ascii="Times New Roman" w:hAnsi="Times New Roman" w:cs="Times New Roman"/>
          <w:sz w:val="24"/>
          <w:szCs w:val="24"/>
        </w:rPr>
      </w:pPr>
    </w:p>
    <w:p w:rsidR="00097A41" w:rsidRPr="001F7F5E" w:rsidRDefault="00742576" w:rsidP="001F7F5E">
      <w:pPr>
        <w:tabs>
          <w:tab w:val="left" w:pos="567"/>
        </w:tabs>
        <w:autoSpaceDE w:val="0"/>
        <w:autoSpaceDN w:val="0"/>
        <w:adjustRightInd w:val="0"/>
        <w:spacing w:after="0" w:line="240" w:lineRule="auto"/>
        <w:jc w:val="both"/>
        <w:rPr>
          <w:rFonts w:ascii="Times New Roman" w:hAnsi="Times New Roman" w:cs="Times New Roman"/>
          <w:sz w:val="24"/>
          <w:szCs w:val="24"/>
        </w:rPr>
      </w:pPr>
      <w:r w:rsidRPr="001F7F5E">
        <w:rPr>
          <w:rStyle w:val="c22"/>
          <w:rFonts w:ascii="Times New Roman" w:hAnsi="Times New Roman" w:cs="Times New Roman"/>
          <w:sz w:val="24"/>
          <w:szCs w:val="24"/>
        </w:rPr>
        <w:t>Данная прог</w:t>
      </w:r>
      <w:r w:rsidR="008539DC" w:rsidRPr="001F7F5E">
        <w:rPr>
          <w:rStyle w:val="c22"/>
          <w:rFonts w:ascii="Times New Roman" w:hAnsi="Times New Roman" w:cs="Times New Roman"/>
          <w:sz w:val="24"/>
          <w:szCs w:val="24"/>
        </w:rPr>
        <w:t>рамма по математике</w:t>
      </w:r>
      <w:r w:rsidR="000C0885" w:rsidRPr="001F7F5E">
        <w:rPr>
          <w:rStyle w:val="c22"/>
          <w:rFonts w:ascii="Times New Roman" w:hAnsi="Times New Roman" w:cs="Times New Roman"/>
          <w:sz w:val="24"/>
          <w:szCs w:val="24"/>
        </w:rPr>
        <w:t xml:space="preserve"> с</w:t>
      </w:r>
      <w:r w:rsidRPr="001F7F5E">
        <w:rPr>
          <w:rStyle w:val="c22"/>
          <w:rFonts w:ascii="Times New Roman" w:hAnsi="Times New Roman" w:cs="Times New Roman"/>
          <w:sz w:val="24"/>
          <w:szCs w:val="24"/>
        </w:rPr>
        <w:t>оставлена для обучающи</w:t>
      </w:r>
      <w:r w:rsidR="000C0885" w:rsidRPr="001F7F5E">
        <w:rPr>
          <w:rStyle w:val="c22"/>
          <w:rFonts w:ascii="Times New Roman" w:hAnsi="Times New Roman" w:cs="Times New Roman"/>
          <w:sz w:val="24"/>
          <w:szCs w:val="24"/>
        </w:rPr>
        <w:t xml:space="preserve">хся </w:t>
      </w:r>
      <w:r w:rsidRPr="001F7F5E">
        <w:rPr>
          <w:rStyle w:val="c22"/>
          <w:rFonts w:ascii="Times New Roman" w:hAnsi="Times New Roman" w:cs="Times New Roman"/>
          <w:sz w:val="24"/>
          <w:szCs w:val="24"/>
        </w:rPr>
        <w:t>с ЗПР на основе требований к результатам освоения основной образовательной программы</w:t>
      </w:r>
      <w:r w:rsidR="00C148A7">
        <w:rPr>
          <w:rStyle w:val="c22"/>
          <w:rFonts w:ascii="Times New Roman" w:hAnsi="Times New Roman" w:cs="Times New Roman"/>
          <w:sz w:val="24"/>
          <w:szCs w:val="24"/>
        </w:rPr>
        <w:t xml:space="preserve"> основного общего образования, </w:t>
      </w:r>
      <w:r w:rsidRPr="001F7F5E">
        <w:rPr>
          <w:rStyle w:val="c22"/>
          <w:rFonts w:ascii="Times New Roman" w:hAnsi="Times New Roman" w:cs="Times New Roman"/>
          <w:sz w:val="24"/>
          <w:szCs w:val="24"/>
        </w:rPr>
        <w:t>требований Федерального государственного образовательного стандарта основного общего образования</w:t>
      </w:r>
      <w:r w:rsidR="00C148A7">
        <w:rPr>
          <w:rStyle w:val="c22"/>
          <w:rFonts w:ascii="Times New Roman" w:hAnsi="Times New Roman" w:cs="Times New Roman"/>
          <w:sz w:val="24"/>
          <w:szCs w:val="24"/>
        </w:rPr>
        <w:t xml:space="preserve">, материалов к проектированию АООП ООО ЗПР из ФРЦ ОВЗ. </w:t>
      </w:r>
      <w:r w:rsidRPr="001F7F5E">
        <w:rPr>
          <w:rStyle w:val="2"/>
          <w:rFonts w:eastAsia="Arial Unicode MS"/>
          <w:color w:val="auto"/>
          <w:sz w:val="24"/>
          <w:szCs w:val="24"/>
        </w:rPr>
        <w:t>В ней учитываются основные идеи и положения Программы развития и формирования универсальных учебных действий для основ</w:t>
      </w:r>
      <w:r w:rsidRPr="001F7F5E">
        <w:rPr>
          <w:rStyle w:val="2"/>
          <w:rFonts w:eastAsia="Arial Unicode MS"/>
          <w:color w:val="auto"/>
          <w:sz w:val="24"/>
          <w:szCs w:val="24"/>
        </w:rPr>
        <w:softHyphen/>
        <w:t xml:space="preserve">ного общего образования; </w:t>
      </w:r>
      <w:r w:rsidRPr="001F7F5E">
        <w:rPr>
          <w:rFonts w:ascii="Times New Roman" w:hAnsi="Times New Roman" w:cs="Times New Roman"/>
          <w:sz w:val="24"/>
          <w:szCs w:val="24"/>
        </w:rPr>
        <w:t xml:space="preserve">возрастные и психологические особенности </w:t>
      </w:r>
      <w:r w:rsidR="008D67E5">
        <w:rPr>
          <w:rFonts w:ascii="Times New Roman" w:hAnsi="Times New Roman" w:cs="Times New Roman"/>
          <w:sz w:val="24"/>
          <w:szCs w:val="24"/>
        </w:rPr>
        <w:t>об</w:t>
      </w:r>
      <w:r w:rsidRPr="001F7F5E">
        <w:rPr>
          <w:rFonts w:ascii="Times New Roman" w:hAnsi="Times New Roman" w:cs="Times New Roman"/>
          <w:sz w:val="24"/>
          <w:szCs w:val="24"/>
        </w:rPr>
        <w:t>уча</w:t>
      </w:r>
      <w:r w:rsidR="008D67E5">
        <w:rPr>
          <w:rFonts w:ascii="Times New Roman" w:hAnsi="Times New Roman" w:cs="Times New Roman"/>
          <w:sz w:val="24"/>
          <w:szCs w:val="24"/>
        </w:rPr>
        <w:t>ю</w:t>
      </w:r>
      <w:r w:rsidRPr="001F7F5E">
        <w:rPr>
          <w:rFonts w:ascii="Times New Roman" w:hAnsi="Times New Roman" w:cs="Times New Roman"/>
          <w:sz w:val="24"/>
          <w:szCs w:val="24"/>
        </w:rPr>
        <w:t xml:space="preserve">щихся с ограниченными возможностями здоровья. </w:t>
      </w:r>
      <w:r w:rsidR="000C0885" w:rsidRPr="001F7F5E">
        <w:rPr>
          <w:rFonts w:ascii="Times New Roman" w:hAnsi="Times New Roman" w:cs="Times New Roman"/>
          <w:sz w:val="24"/>
          <w:szCs w:val="24"/>
        </w:rPr>
        <w:t xml:space="preserve">Она </w:t>
      </w:r>
      <w:r w:rsidR="000C0885" w:rsidRPr="001F7F5E">
        <w:rPr>
          <w:rStyle w:val="c6"/>
          <w:rFonts w:ascii="Times New Roman" w:hAnsi="Times New Roman" w:cs="Times New Roman"/>
          <w:sz w:val="24"/>
          <w:szCs w:val="24"/>
        </w:rPr>
        <w:t xml:space="preserve">ориентирована на </w:t>
      </w:r>
      <w:r w:rsidR="000C0885" w:rsidRPr="001F7F5E">
        <w:rPr>
          <w:rFonts w:ascii="Times New Roman" w:hAnsi="Times New Roman" w:cs="Times New Roman"/>
          <w:sz w:val="24"/>
          <w:szCs w:val="24"/>
        </w:rPr>
        <w:t>единую концепцию преподавания математики в школе, разработанной А. Г. Мерзляком, В. Б. Полонским, М. С. Якиром- авторами учебников, включённых в систему «Алгоритм успеха».</w:t>
      </w:r>
    </w:p>
    <w:p w:rsidR="00D0348E" w:rsidRPr="001F7F5E" w:rsidRDefault="002B5484" w:rsidP="001F7F5E">
      <w:pPr>
        <w:pStyle w:val="a6"/>
        <w:spacing w:before="0" w:beforeAutospacing="0" w:after="0" w:afterAutospacing="0"/>
        <w:jc w:val="both"/>
        <w:rPr>
          <w:b/>
        </w:rPr>
      </w:pPr>
      <w:r w:rsidRPr="001F7F5E">
        <w:rPr>
          <w:b/>
        </w:rPr>
        <w:t>Цели изучения математики</w:t>
      </w:r>
      <w:r w:rsidR="00694EF0" w:rsidRPr="001F7F5E">
        <w:rPr>
          <w:b/>
        </w:rPr>
        <w:t>:</w:t>
      </w:r>
    </w:p>
    <w:p w:rsidR="00D0348E" w:rsidRPr="001F7F5E" w:rsidRDefault="00D0348E" w:rsidP="001F7F5E">
      <w:pPr>
        <w:pStyle w:val="a6"/>
        <w:numPr>
          <w:ilvl w:val="0"/>
          <w:numId w:val="2"/>
        </w:numPr>
        <w:spacing w:before="0" w:beforeAutospacing="0" w:after="0" w:afterAutospacing="0"/>
        <w:jc w:val="both"/>
        <w:rPr>
          <w:b/>
        </w:rPr>
      </w:pPr>
      <w:r w:rsidRPr="001F7F5E">
        <w:rPr>
          <w:color w:val="000000"/>
          <w:lang w:bidi="ru-RU"/>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2B5484" w:rsidRPr="001F7F5E" w:rsidRDefault="002B5484" w:rsidP="001F7F5E">
      <w:pPr>
        <w:pStyle w:val="ad"/>
        <w:numPr>
          <w:ilvl w:val="0"/>
          <w:numId w:val="2"/>
        </w:numPr>
        <w:spacing w:after="0" w:line="240" w:lineRule="auto"/>
        <w:jc w:val="both"/>
        <w:rPr>
          <w:rFonts w:ascii="Times New Roman" w:hAnsi="Times New Roman" w:cs="Times New Roman"/>
          <w:sz w:val="24"/>
          <w:szCs w:val="24"/>
        </w:rPr>
      </w:pPr>
      <w:r w:rsidRPr="001F7F5E">
        <w:rPr>
          <w:rFonts w:ascii="Times New Roman" w:hAnsi="Times New Roman" w:cs="Times New Roman"/>
          <w:sz w:val="24"/>
          <w:szCs w:val="24"/>
        </w:rPr>
        <w:t>выработка умений выполнять устно и письменно арифме</w:t>
      </w:r>
      <w:r w:rsidR="008539DC" w:rsidRPr="001F7F5E">
        <w:rPr>
          <w:rFonts w:ascii="Times New Roman" w:hAnsi="Times New Roman" w:cs="Times New Roman"/>
          <w:sz w:val="24"/>
          <w:szCs w:val="24"/>
        </w:rPr>
        <w:t xml:space="preserve">тические действия над числами; </w:t>
      </w:r>
      <w:r w:rsidRPr="001F7F5E">
        <w:rPr>
          <w:rFonts w:ascii="Times New Roman" w:hAnsi="Times New Roman" w:cs="Times New Roman"/>
          <w:sz w:val="24"/>
          <w:szCs w:val="24"/>
        </w:rPr>
        <w:t>переводить практические задачи на язык математики;</w:t>
      </w:r>
    </w:p>
    <w:p w:rsidR="00016584" w:rsidRPr="001F7F5E" w:rsidRDefault="00D0348E" w:rsidP="001F7F5E">
      <w:pPr>
        <w:widowControl w:val="0"/>
        <w:numPr>
          <w:ilvl w:val="0"/>
          <w:numId w:val="2"/>
        </w:numPr>
        <w:tabs>
          <w:tab w:val="left" w:pos="851"/>
        </w:tabs>
        <w:spacing w:after="0" w:line="240" w:lineRule="auto"/>
        <w:jc w:val="both"/>
        <w:rPr>
          <w:rFonts w:ascii="Times New Roman" w:eastAsia="Times New Roman" w:hAnsi="Times New Roman" w:cs="Times New Roman"/>
          <w:color w:val="000000"/>
          <w:sz w:val="24"/>
          <w:szCs w:val="24"/>
          <w:lang w:bidi="ru-RU"/>
        </w:rPr>
      </w:pPr>
      <w:r w:rsidRPr="001F7F5E">
        <w:rPr>
          <w:rFonts w:ascii="Times New Roman" w:eastAsia="Times New Roman" w:hAnsi="Times New Roman" w:cs="Times New Roman"/>
          <w:color w:val="000000"/>
          <w:sz w:val="24"/>
          <w:szCs w:val="24"/>
          <w:lang w:bidi="ru-RU"/>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016584" w:rsidRPr="001F7F5E" w:rsidRDefault="0041562A" w:rsidP="001F7F5E">
      <w:pPr>
        <w:widowControl w:val="0"/>
        <w:numPr>
          <w:ilvl w:val="0"/>
          <w:numId w:val="2"/>
        </w:numPr>
        <w:tabs>
          <w:tab w:val="left" w:pos="856"/>
        </w:tabs>
        <w:spacing w:after="0" w:line="240" w:lineRule="auto"/>
        <w:jc w:val="both"/>
        <w:rPr>
          <w:rFonts w:ascii="Times New Roman" w:eastAsia="Times New Roman" w:hAnsi="Times New Roman" w:cs="Times New Roman"/>
          <w:color w:val="000000"/>
          <w:sz w:val="24"/>
          <w:szCs w:val="24"/>
          <w:lang w:bidi="ru-RU"/>
        </w:rPr>
      </w:pPr>
      <w:r w:rsidRPr="001F7F5E">
        <w:rPr>
          <w:rFonts w:ascii="Times New Roman" w:eastAsia="Times New Roman" w:hAnsi="Times New Roman" w:cs="Times New Roman"/>
          <w:color w:val="000000"/>
          <w:sz w:val="24"/>
          <w:szCs w:val="24"/>
          <w:lang w:bidi="ru-RU"/>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0B5740" w:rsidRPr="001F7F5E" w:rsidRDefault="0041562A" w:rsidP="001F7F5E">
      <w:pPr>
        <w:widowControl w:val="0"/>
        <w:numPr>
          <w:ilvl w:val="0"/>
          <w:numId w:val="2"/>
        </w:numPr>
        <w:tabs>
          <w:tab w:val="left" w:pos="856"/>
        </w:tabs>
        <w:spacing w:after="0" w:line="240" w:lineRule="auto"/>
        <w:jc w:val="both"/>
        <w:rPr>
          <w:rFonts w:ascii="Times New Roman" w:eastAsia="Times New Roman" w:hAnsi="Times New Roman" w:cs="Times New Roman"/>
          <w:color w:val="000000"/>
          <w:sz w:val="24"/>
          <w:szCs w:val="24"/>
          <w:lang w:bidi="ru-RU"/>
        </w:rPr>
      </w:pPr>
      <w:r w:rsidRPr="001F7F5E">
        <w:rPr>
          <w:rFonts w:ascii="Times New Roman" w:eastAsia="Times New Roman" w:hAnsi="Times New Roman" w:cs="Times New Roman"/>
          <w:color w:val="000000"/>
          <w:sz w:val="24"/>
          <w:szCs w:val="24"/>
          <w:lang w:bidi="ru-RU"/>
        </w:rPr>
        <w:t>воспитание культуры личности, отношения к математике как к части общечеловеческой культуры, понимание значимости математики для научно</w:t>
      </w:r>
      <w:r w:rsidRPr="001F7F5E">
        <w:rPr>
          <w:rFonts w:ascii="Times New Roman" w:eastAsia="Times New Roman" w:hAnsi="Times New Roman" w:cs="Times New Roman"/>
          <w:color w:val="000000"/>
          <w:sz w:val="24"/>
          <w:szCs w:val="24"/>
          <w:lang w:bidi="ru-RU"/>
        </w:rPr>
        <w:softHyphen/>
        <w:t>-технического прогресса.</w:t>
      </w:r>
    </w:p>
    <w:p w:rsidR="0041562A" w:rsidRPr="001F7F5E" w:rsidRDefault="000B5740" w:rsidP="001F7F5E">
      <w:pPr>
        <w:pStyle w:val="af"/>
        <w:jc w:val="both"/>
        <w:rPr>
          <w:b/>
          <w:lang w:bidi="ru-RU"/>
        </w:rPr>
      </w:pPr>
      <w:r w:rsidRPr="001F7F5E">
        <w:rPr>
          <w:b/>
        </w:rPr>
        <w:t>З</w:t>
      </w:r>
      <w:r w:rsidR="002B5484" w:rsidRPr="001F7F5E">
        <w:rPr>
          <w:b/>
          <w:lang w:bidi="ru-RU"/>
        </w:rPr>
        <w:t>адачи изучения математики</w:t>
      </w:r>
      <w:r w:rsidR="0041562A" w:rsidRPr="001F7F5E">
        <w:rPr>
          <w:b/>
          <w:lang w:bidi="ru-RU"/>
        </w:rPr>
        <w:t>:</w:t>
      </w:r>
    </w:p>
    <w:p w:rsidR="00016584" w:rsidRPr="001F7F5E" w:rsidRDefault="00016584" w:rsidP="001F7F5E">
      <w:pPr>
        <w:pStyle w:val="ad"/>
        <w:widowControl w:val="0"/>
        <w:numPr>
          <w:ilvl w:val="0"/>
          <w:numId w:val="3"/>
        </w:numPr>
        <w:tabs>
          <w:tab w:val="left" w:pos="788"/>
        </w:tabs>
        <w:spacing w:after="0" w:line="240" w:lineRule="auto"/>
        <w:jc w:val="both"/>
        <w:rPr>
          <w:rFonts w:ascii="Times New Roman" w:eastAsia="Times New Roman" w:hAnsi="Times New Roman" w:cs="Times New Roman"/>
          <w:color w:val="000000"/>
          <w:sz w:val="24"/>
          <w:szCs w:val="24"/>
          <w:lang w:bidi="ru-RU"/>
        </w:rPr>
      </w:pPr>
      <w:r w:rsidRPr="001F7F5E">
        <w:rPr>
          <w:rFonts w:ascii="Times New Roman" w:eastAsia="Times New Roman" w:hAnsi="Times New Roman" w:cs="Times New Roman"/>
          <w:color w:val="000000"/>
          <w:sz w:val="24"/>
          <w:szCs w:val="24"/>
          <w:lang w:bidi="ru-RU"/>
        </w:rPr>
        <w:t>Формировать элементы самостоятельной интеллектуальной деятельности на основе овладения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016584" w:rsidRPr="001F7F5E" w:rsidRDefault="00016584" w:rsidP="001F7F5E">
      <w:pPr>
        <w:pStyle w:val="ad"/>
        <w:widowControl w:val="0"/>
        <w:numPr>
          <w:ilvl w:val="0"/>
          <w:numId w:val="3"/>
        </w:numPr>
        <w:tabs>
          <w:tab w:val="left" w:pos="788"/>
        </w:tabs>
        <w:spacing w:after="0" w:line="240" w:lineRule="auto"/>
        <w:jc w:val="both"/>
        <w:rPr>
          <w:rFonts w:ascii="Times New Roman" w:eastAsia="Times New Roman" w:hAnsi="Times New Roman" w:cs="Times New Roman"/>
          <w:color w:val="000000"/>
          <w:sz w:val="24"/>
          <w:szCs w:val="24"/>
          <w:lang w:bidi="ru-RU"/>
        </w:rPr>
      </w:pPr>
      <w:r w:rsidRPr="001F7F5E">
        <w:rPr>
          <w:rFonts w:ascii="Times New Roman" w:eastAsia="Times New Roman" w:hAnsi="Times New Roman" w:cs="Times New Roman"/>
          <w:color w:val="000000"/>
          <w:sz w:val="24"/>
          <w:szCs w:val="24"/>
          <w:lang w:bidi="ru-RU"/>
        </w:rPr>
        <w:t>Развивать основы логического, знаково-символического и алгоритмического мышления; пространственного воображения; м</w:t>
      </w:r>
      <w:r w:rsidR="008539DC" w:rsidRPr="001F7F5E">
        <w:rPr>
          <w:rFonts w:ascii="Times New Roman" w:eastAsia="Times New Roman" w:hAnsi="Times New Roman" w:cs="Times New Roman"/>
          <w:color w:val="000000"/>
          <w:sz w:val="24"/>
          <w:szCs w:val="24"/>
          <w:lang w:bidi="ru-RU"/>
        </w:rPr>
        <w:t>атематической речи</w:t>
      </w:r>
      <w:r w:rsidRPr="001F7F5E">
        <w:rPr>
          <w:rFonts w:ascii="Times New Roman" w:eastAsia="Times New Roman" w:hAnsi="Times New Roman" w:cs="Times New Roman"/>
          <w:color w:val="000000"/>
          <w:sz w:val="24"/>
          <w:szCs w:val="24"/>
          <w:lang w:bidi="ru-RU"/>
        </w:rPr>
        <w:t>;</w:t>
      </w:r>
    </w:p>
    <w:p w:rsidR="00016584" w:rsidRPr="001F7F5E" w:rsidRDefault="00016584" w:rsidP="001F7F5E">
      <w:pPr>
        <w:pStyle w:val="ad"/>
        <w:widowControl w:val="0"/>
        <w:numPr>
          <w:ilvl w:val="0"/>
          <w:numId w:val="3"/>
        </w:numPr>
        <w:tabs>
          <w:tab w:val="left" w:pos="788"/>
        </w:tabs>
        <w:spacing w:after="0" w:line="240" w:lineRule="auto"/>
        <w:jc w:val="both"/>
        <w:rPr>
          <w:rFonts w:ascii="Times New Roman" w:eastAsia="Times New Roman" w:hAnsi="Times New Roman" w:cs="Times New Roman"/>
          <w:color w:val="000000"/>
          <w:sz w:val="24"/>
          <w:szCs w:val="24"/>
          <w:lang w:bidi="ru-RU"/>
        </w:rPr>
      </w:pPr>
      <w:r w:rsidRPr="001F7F5E">
        <w:rPr>
          <w:rFonts w:ascii="Times New Roman" w:eastAsia="Times New Roman" w:hAnsi="Times New Roman" w:cs="Times New Roman"/>
          <w:color w:val="000000"/>
          <w:sz w:val="24"/>
          <w:szCs w:val="24"/>
          <w:lang w:bidi="ru-RU"/>
        </w:rPr>
        <w:t>Развивать познавательные способности;</w:t>
      </w:r>
    </w:p>
    <w:p w:rsidR="00016584" w:rsidRPr="001F7F5E" w:rsidRDefault="00016584" w:rsidP="001F7F5E">
      <w:pPr>
        <w:pStyle w:val="ad"/>
        <w:widowControl w:val="0"/>
        <w:numPr>
          <w:ilvl w:val="0"/>
          <w:numId w:val="3"/>
        </w:numPr>
        <w:tabs>
          <w:tab w:val="left" w:pos="788"/>
        </w:tabs>
        <w:spacing w:after="0" w:line="240" w:lineRule="auto"/>
        <w:jc w:val="both"/>
        <w:rPr>
          <w:rFonts w:ascii="Times New Roman" w:eastAsia="Times New Roman" w:hAnsi="Times New Roman" w:cs="Times New Roman"/>
          <w:color w:val="000000"/>
          <w:sz w:val="24"/>
          <w:szCs w:val="24"/>
          <w:lang w:bidi="ru-RU"/>
        </w:rPr>
      </w:pPr>
      <w:r w:rsidRPr="001F7F5E">
        <w:rPr>
          <w:rFonts w:ascii="Times New Roman" w:eastAsia="Times New Roman" w:hAnsi="Times New Roman" w:cs="Times New Roman"/>
          <w:color w:val="000000"/>
          <w:sz w:val="24"/>
          <w:szCs w:val="24"/>
          <w:lang w:bidi="ru-RU"/>
        </w:rPr>
        <w:t>Воспитывать стремление к расширению математических знаний;</w:t>
      </w:r>
    </w:p>
    <w:p w:rsidR="00016584" w:rsidRPr="001F7F5E" w:rsidRDefault="00016584" w:rsidP="001F7F5E">
      <w:pPr>
        <w:pStyle w:val="ad"/>
        <w:widowControl w:val="0"/>
        <w:numPr>
          <w:ilvl w:val="0"/>
          <w:numId w:val="3"/>
        </w:numPr>
        <w:tabs>
          <w:tab w:val="left" w:pos="567"/>
        </w:tabs>
        <w:spacing w:after="0" w:line="240" w:lineRule="auto"/>
        <w:jc w:val="both"/>
        <w:rPr>
          <w:rFonts w:ascii="Times New Roman" w:eastAsia="Times New Roman" w:hAnsi="Times New Roman" w:cs="Times New Roman"/>
          <w:color w:val="000000"/>
          <w:sz w:val="24"/>
          <w:szCs w:val="24"/>
          <w:lang w:bidi="ru-RU"/>
        </w:rPr>
      </w:pPr>
      <w:r w:rsidRPr="001F7F5E">
        <w:rPr>
          <w:rFonts w:ascii="Times New Roman" w:eastAsia="Times New Roman" w:hAnsi="Times New Roman" w:cs="Times New Roman"/>
          <w:color w:val="000000"/>
          <w:sz w:val="24"/>
          <w:szCs w:val="24"/>
          <w:lang w:bidi="ru-RU"/>
        </w:rPr>
        <w:t>Способствовать интеллектуальному развитию, формировать качества личности, необходимые человеку для полноценной жизни в современном обществе, свойственные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2B5484" w:rsidRPr="001F7F5E" w:rsidRDefault="00016584" w:rsidP="001F7F5E">
      <w:pPr>
        <w:pStyle w:val="ad"/>
        <w:widowControl w:val="0"/>
        <w:numPr>
          <w:ilvl w:val="0"/>
          <w:numId w:val="3"/>
        </w:numPr>
        <w:tabs>
          <w:tab w:val="left" w:pos="788"/>
        </w:tabs>
        <w:spacing w:after="0" w:line="240" w:lineRule="auto"/>
        <w:jc w:val="both"/>
        <w:rPr>
          <w:rFonts w:ascii="Times New Roman" w:eastAsia="Times New Roman" w:hAnsi="Times New Roman" w:cs="Times New Roman"/>
          <w:color w:val="000000"/>
          <w:sz w:val="24"/>
          <w:szCs w:val="24"/>
          <w:lang w:bidi="ru-RU"/>
        </w:rPr>
      </w:pPr>
      <w:r w:rsidRPr="001F7F5E">
        <w:rPr>
          <w:rFonts w:ascii="Times New Roman" w:eastAsia="Times New Roman" w:hAnsi="Times New Roman" w:cs="Times New Roman"/>
          <w:color w:val="000000"/>
          <w:sz w:val="24"/>
          <w:szCs w:val="24"/>
          <w:lang w:bidi="ru-RU"/>
        </w:rPr>
        <w:t>Воспитывать культуру личности, отношение к математике как к части общечеловеческой культуры, играющей особую роль в общественном развитии.</w:t>
      </w:r>
    </w:p>
    <w:p w:rsidR="002F1150" w:rsidRDefault="002F1150" w:rsidP="001F7F5E">
      <w:pPr>
        <w:pStyle w:val="ad"/>
        <w:widowControl w:val="0"/>
        <w:tabs>
          <w:tab w:val="left" w:pos="788"/>
        </w:tabs>
        <w:spacing w:after="0" w:line="240" w:lineRule="auto"/>
        <w:ind w:left="284"/>
        <w:jc w:val="both"/>
        <w:rPr>
          <w:rFonts w:ascii="Times New Roman" w:eastAsia="Times New Roman" w:hAnsi="Times New Roman" w:cs="Times New Roman"/>
          <w:color w:val="000000"/>
          <w:sz w:val="24"/>
          <w:szCs w:val="24"/>
          <w:lang w:bidi="ru-RU"/>
        </w:rPr>
      </w:pPr>
    </w:p>
    <w:p w:rsidR="0046098C" w:rsidRDefault="0046098C" w:rsidP="001F7F5E">
      <w:pPr>
        <w:pStyle w:val="ad"/>
        <w:widowControl w:val="0"/>
        <w:tabs>
          <w:tab w:val="left" w:pos="788"/>
        </w:tabs>
        <w:spacing w:after="0" w:line="240" w:lineRule="auto"/>
        <w:ind w:left="284"/>
        <w:jc w:val="both"/>
        <w:rPr>
          <w:rFonts w:ascii="Times New Roman" w:eastAsia="Times New Roman" w:hAnsi="Times New Roman" w:cs="Times New Roman"/>
          <w:color w:val="000000"/>
          <w:sz w:val="24"/>
          <w:szCs w:val="24"/>
          <w:lang w:bidi="ru-RU"/>
        </w:rPr>
      </w:pPr>
    </w:p>
    <w:p w:rsidR="0046098C" w:rsidRDefault="0046098C" w:rsidP="001F7F5E">
      <w:pPr>
        <w:pStyle w:val="ad"/>
        <w:widowControl w:val="0"/>
        <w:tabs>
          <w:tab w:val="left" w:pos="788"/>
        </w:tabs>
        <w:spacing w:after="0" w:line="240" w:lineRule="auto"/>
        <w:ind w:left="284"/>
        <w:jc w:val="both"/>
        <w:rPr>
          <w:rFonts w:ascii="Times New Roman" w:eastAsia="Times New Roman" w:hAnsi="Times New Roman" w:cs="Times New Roman"/>
          <w:color w:val="000000"/>
          <w:sz w:val="24"/>
          <w:szCs w:val="24"/>
          <w:lang w:bidi="ru-RU"/>
        </w:rPr>
      </w:pPr>
    </w:p>
    <w:p w:rsidR="0046098C" w:rsidRPr="001F7F5E" w:rsidRDefault="0046098C" w:rsidP="001F7F5E">
      <w:pPr>
        <w:pStyle w:val="ad"/>
        <w:widowControl w:val="0"/>
        <w:tabs>
          <w:tab w:val="left" w:pos="788"/>
        </w:tabs>
        <w:spacing w:after="0" w:line="240" w:lineRule="auto"/>
        <w:ind w:left="284"/>
        <w:jc w:val="both"/>
        <w:rPr>
          <w:rFonts w:ascii="Times New Roman" w:eastAsia="Times New Roman" w:hAnsi="Times New Roman" w:cs="Times New Roman"/>
          <w:color w:val="000000"/>
          <w:sz w:val="24"/>
          <w:szCs w:val="24"/>
          <w:lang w:bidi="ru-RU"/>
        </w:rPr>
      </w:pPr>
    </w:p>
    <w:p w:rsidR="00B428B2" w:rsidRPr="001F7F5E" w:rsidRDefault="00B428B2" w:rsidP="001F7F5E">
      <w:pPr>
        <w:pStyle w:val="14TexstOSNOVA1012"/>
        <w:tabs>
          <w:tab w:val="left" w:pos="142"/>
        </w:tabs>
        <w:spacing w:line="240" w:lineRule="auto"/>
        <w:ind w:firstLine="0"/>
        <w:jc w:val="center"/>
        <w:rPr>
          <w:rFonts w:ascii="Times New Roman" w:hAnsi="Times New Roman" w:cs="Times New Roman"/>
          <w:b/>
          <w:color w:val="auto"/>
          <w:sz w:val="24"/>
          <w:szCs w:val="24"/>
        </w:rPr>
      </w:pPr>
      <w:r w:rsidRPr="001F7F5E">
        <w:rPr>
          <w:rFonts w:ascii="Times New Roman" w:hAnsi="Times New Roman" w:cs="Times New Roman"/>
          <w:b/>
          <w:color w:val="auto"/>
          <w:sz w:val="24"/>
          <w:szCs w:val="24"/>
        </w:rPr>
        <w:t>Психолого-педагогическая характеристика обучающихся с ЗПР</w:t>
      </w:r>
      <w:r w:rsidR="002F1150" w:rsidRPr="001F7F5E">
        <w:rPr>
          <w:rFonts w:ascii="Times New Roman" w:hAnsi="Times New Roman" w:cs="Times New Roman"/>
          <w:b/>
          <w:color w:val="auto"/>
          <w:sz w:val="24"/>
          <w:szCs w:val="24"/>
        </w:rPr>
        <w:t>.</w:t>
      </w:r>
    </w:p>
    <w:p w:rsidR="00B428B2" w:rsidRPr="001F7F5E" w:rsidRDefault="00B428B2" w:rsidP="00A85712">
      <w:pPr>
        <w:pStyle w:val="14TexstOSNOVA1012"/>
        <w:tabs>
          <w:tab w:val="left" w:pos="709"/>
        </w:tabs>
        <w:spacing w:line="240" w:lineRule="auto"/>
        <w:ind w:firstLine="709"/>
        <w:rPr>
          <w:rFonts w:ascii="Times New Roman" w:hAnsi="Times New Roman" w:cs="Times New Roman"/>
          <w:color w:val="auto"/>
          <w:sz w:val="24"/>
          <w:szCs w:val="24"/>
        </w:rPr>
      </w:pPr>
      <w:r w:rsidRPr="001F7F5E">
        <w:rPr>
          <w:rFonts w:ascii="Times New Roman" w:hAnsi="Times New Roman" w:cs="Times New Roman"/>
          <w:color w:val="auto"/>
          <w:sz w:val="24"/>
          <w:szCs w:val="24"/>
        </w:rPr>
        <w:t>Обучающиеся с ЗПР</w:t>
      </w:r>
      <w:r w:rsidR="00B473D5" w:rsidRPr="001F7F5E">
        <w:rPr>
          <w:rFonts w:ascii="Times New Roman" w:hAnsi="Times New Roman" w:cs="Times New Roman"/>
          <w:b/>
          <w:bCs/>
          <w:color w:val="auto"/>
          <w:sz w:val="24"/>
          <w:szCs w:val="24"/>
        </w:rPr>
        <w:t xml:space="preserve"> - </w:t>
      </w:r>
      <w:r w:rsidRPr="001F7F5E">
        <w:rPr>
          <w:rFonts w:ascii="Times New Roman" w:hAnsi="Times New Roman" w:cs="Times New Roman"/>
          <w:color w:val="auto"/>
          <w:sz w:val="24"/>
          <w:szCs w:val="24"/>
        </w:rPr>
        <w:t>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B428B2" w:rsidRPr="001F7F5E" w:rsidRDefault="00B428B2" w:rsidP="001F7F5E">
      <w:pPr>
        <w:tabs>
          <w:tab w:val="left" w:pos="709"/>
        </w:tabs>
        <w:spacing w:after="0" w:line="240" w:lineRule="auto"/>
        <w:ind w:firstLine="709"/>
        <w:jc w:val="both"/>
        <w:rPr>
          <w:rFonts w:ascii="Times New Roman" w:hAnsi="Times New Roman" w:cs="Times New Roman"/>
          <w:sz w:val="24"/>
          <w:szCs w:val="24"/>
        </w:rPr>
      </w:pPr>
      <w:r w:rsidRPr="001F7F5E">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нарушениями в организации деятельности и поведения. </w:t>
      </w:r>
    </w:p>
    <w:p w:rsidR="009B6E2E" w:rsidRPr="001F7F5E" w:rsidRDefault="00302524" w:rsidP="00A85712">
      <w:pPr>
        <w:pStyle w:val="Default"/>
        <w:tabs>
          <w:tab w:val="left" w:pos="567"/>
        </w:tabs>
        <w:jc w:val="both"/>
        <w:rPr>
          <w:rFonts w:ascii="Times New Roman" w:eastAsia="Calibri" w:hAnsi="Times New Roman" w:cs="Times New Roman"/>
        </w:rPr>
      </w:pPr>
      <w:r w:rsidRPr="001F7F5E">
        <w:rPr>
          <w:rStyle w:val="c6"/>
          <w:rFonts w:ascii="Times New Roman" w:hAnsi="Times New Roman" w:cs="Times New Roman"/>
        </w:rPr>
        <w:t>Программа</w:t>
      </w:r>
      <w:r w:rsidR="009B6E2E" w:rsidRPr="001F7F5E">
        <w:rPr>
          <w:rStyle w:val="c6"/>
          <w:rFonts w:ascii="Times New Roman" w:hAnsi="Times New Roman" w:cs="Times New Roman"/>
        </w:rPr>
        <w:t xml:space="preserve"> направлена на </w:t>
      </w:r>
      <w:r w:rsidR="009B6E2E" w:rsidRPr="001F7F5E">
        <w:rPr>
          <w:rFonts w:ascii="Times New Roman" w:hAnsi="Times New Roman" w:cs="Times New Roman"/>
        </w:rPr>
        <w:t xml:space="preserve">преодоление трудностей в освоении содержания программы по предмету. Содержание и организация учебного процесса адаптирована с </w:t>
      </w:r>
      <w:r w:rsidR="009B6E2E" w:rsidRPr="001F7F5E">
        <w:rPr>
          <w:rFonts w:ascii="Times New Roman" w:eastAsia="Calibri" w:hAnsi="Times New Roman" w:cs="Times New Roman"/>
        </w:rPr>
        <w:t>учетом</w:t>
      </w:r>
      <w:r w:rsidR="000C0885" w:rsidRPr="001F7F5E">
        <w:rPr>
          <w:rFonts w:ascii="Times New Roman" w:eastAsia="Calibri" w:hAnsi="Times New Roman" w:cs="Times New Roman"/>
        </w:rPr>
        <w:t xml:space="preserve"> следующ</w:t>
      </w:r>
      <w:r w:rsidR="009B6E2E" w:rsidRPr="001F7F5E">
        <w:rPr>
          <w:rFonts w:ascii="Times New Roman" w:eastAsia="Calibri" w:hAnsi="Times New Roman" w:cs="Times New Roman"/>
        </w:rPr>
        <w:t xml:space="preserve">их </w:t>
      </w:r>
      <w:r w:rsidR="009B6E2E" w:rsidRPr="001F7F5E">
        <w:rPr>
          <w:rFonts w:ascii="Times New Roman" w:eastAsia="Calibri" w:hAnsi="Times New Roman" w:cs="Times New Roman"/>
          <w:b/>
        </w:rPr>
        <w:t>особенностей обучающихся</w:t>
      </w:r>
      <w:r w:rsidR="000C0885" w:rsidRPr="001F7F5E">
        <w:rPr>
          <w:rFonts w:ascii="Times New Roman" w:eastAsia="Calibri" w:hAnsi="Times New Roman" w:cs="Times New Roman"/>
          <w:b/>
        </w:rPr>
        <w:t>:</w:t>
      </w:r>
    </w:p>
    <w:p w:rsidR="009B6E2E" w:rsidRPr="001F7F5E" w:rsidRDefault="009B6E2E" w:rsidP="00A85712">
      <w:pPr>
        <w:pStyle w:val="Default"/>
        <w:numPr>
          <w:ilvl w:val="0"/>
          <w:numId w:val="15"/>
        </w:numPr>
        <w:jc w:val="both"/>
        <w:rPr>
          <w:rFonts w:ascii="Times New Roman" w:hAnsi="Times New Roman" w:cs="Times New Roman"/>
        </w:rPr>
      </w:pPr>
      <w:r w:rsidRPr="001F7F5E">
        <w:rPr>
          <w:rFonts w:ascii="Times New Roman" w:eastAsia="Calibri" w:hAnsi="Times New Roman" w:cs="Times New Roman"/>
        </w:rPr>
        <w:t>н</w:t>
      </w:r>
      <w:r w:rsidRPr="001F7F5E">
        <w:rPr>
          <w:rFonts w:ascii="Times New Roman" w:hAnsi="Times New Roman" w:cs="Times New Roman"/>
        </w:rPr>
        <w:t xml:space="preserve">едостаточная познавательная активность в сочетании с быстрой утомляемостью и истощаемостью; </w:t>
      </w:r>
    </w:p>
    <w:p w:rsidR="009B6E2E" w:rsidRPr="001F7F5E" w:rsidRDefault="009B6E2E" w:rsidP="00A85712">
      <w:pPr>
        <w:pStyle w:val="Default"/>
        <w:numPr>
          <w:ilvl w:val="0"/>
          <w:numId w:val="15"/>
        </w:numPr>
        <w:jc w:val="both"/>
        <w:rPr>
          <w:rFonts w:ascii="Times New Roman" w:hAnsi="Times New Roman" w:cs="Times New Roman"/>
        </w:rPr>
      </w:pPr>
      <w:r w:rsidRPr="001F7F5E">
        <w:rPr>
          <w:rFonts w:ascii="Times New Roman" w:hAnsi="Times New Roman" w:cs="Times New Roman"/>
        </w:rPr>
        <w:t xml:space="preserve">незрелость эмоций, воли, поведения; </w:t>
      </w:r>
    </w:p>
    <w:p w:rsidR="009B6E2E" w:rsidRPr="001F7F5E" w:rsidRDefault="009B6E2E" w:rsidP="00A85712">
      <w:pPr>
        <w:pStyle w:val="Default"/>
        <w:numPr>
          <w:ilvl w:val="0"/>
          <w:numId w:val="15"/>
        </w:numPr>
        <w:jc w:val="both"/>
        <w:rPr>
          <w:rFonts w:ascii="Times New Roman" w:hAnsi="Times New Roman" w:cs="Times New Roman"/>
        </w:rPr>
      </w:pPr>
      <w:r w:rsidRPr="001F7F5E">
        <w:rPr>
          <w:rFonts w:ascii="Times New Roman" w:hAnsi="Times New Roman" w:cs="Times New Roman"/>
        </w:rPr>
        <w:t xml:space="preserve">ограниченный запас общих сведений и представлений; </w:t>
      </w:r>
    </w:p>
    <w:p w:rsidR="009B6E2E" w:rsidRPr="001F7F5E" w:rsidRDefault="009B6E2E" w:rsidP="00A85712">
      <w:pPr>
        <w:pStyle w:val="Default"/>
        <w:numPr>
          <w:ilvl w:val="0"/>
          <w:numId w:val="15"/>
        </w:numPr>
        <w:jc w:val="both"/>
        <w:rPr>
          <w:rFonts w:ascii="Times New Roman" w:hAnsi="Times New Roman" w:cs="Times New Roman"/>
        </w:rPr>
      </w:pPr>
      <w:r w:rsidRPr="001F7F5E">
        <w:rPr>
          <w:rFonts w:ascii="Times New Roman" w:hAnsi="Times New Roman" w:cs="Times New Roman"/>
        </w:rPr>
        <w:t xml:space="preserve">бедный словарный запас, несформированность навыков интеллектуальной деятельности; </w:t>
      </w:r>
    </w:p>
    <w:p w:rsidR="009B6E2E" w:rsidRPr="001F7F5E" w:rsidRDefault="009B6E2E" w:rsidP="00A85712">
      <w:pPr>
        <w:pStyle w:val="Default"/>
        <w:numPr>
          <w:ilvl w:val="0"/>
          <w:numId w:val="15"/>
        </w:numPr>
        <w:jc w:val="both"/>
        <w:rPr>
          <w:rFonts w:ascii="Times New Roman" w:hAnsi="Times New Roman" w:cs="Times New Roman"/>
        </w:rPr>
      </w:pPr>
      <w:r w:rsidRPr="001F7F5E">
        <w:rPr>
          <w:rFonts w:ascii="Times New Roman" w:hAnsi="Times New Roman" w:cs="Times New Roman"/>
        </w:rPr>
        <w:t xml:space="preserve">трудности словесно-логических операций; </w:t>
      </w:r>
    </w:p>
    <w:p w:rsidR="009B6E2E" w:rsidRPr="001F7F5E" w:rsidRDefault="009B6E2E" w:rsidP="00A85712">
      <w:pPr>
        <w:pStyle w:val="Default"/>
        <w:numPr>
          <w:ilvl w:val="0"/>
          <w:numId w:val="15"/>
        </w:numPr>
        <w:jc w:val="both"/>
        <w:rPr>
          <w:rFonts w:ascii="Times New Roman" w:hAnsi="Times New Roman" w:cs="Times New Roman"/>
        </w:rPr>
      </w:pPr>
      <w:r w:rsidRPr="001F7F5E">
        <w:rPr>
          <w:rFonts w:ascii="Times New Roman" w:hAnsi="Times New Roman" w:cs="Times New Roman"/>
        </w:rPr>
        <w:t xml:space="preserve">недостаточность слухового, зрительного восприятия, пространственного синтеза, долговременной и кратковременной памяти; </w:t>
      </w:r>
    </w:p>
    <w:p w:rsidR="009B6E2E" w:rsidRPr="001F7F5E" w:rsidRDefault="009B6E2E" w:rsidP="00A85712">
      <w:pPr>
        <w:pStyle w:val="Default"/>
        <w:numPr>
          <w:ilvl w:val="0"/>
          <w:numId w:val="15"/>
        </w:numPr>
        <w:jc w:val="both"/>
        <w:rPr>
          <w:rFonts w:ascii="Times New Roman" w:hAnsi="Times New Roman" w:cs="Times New Roman"/>
        </w:rPr>
      </w:pPr>
      <w:r w:rsidRPr="001F7F5E">
        <w:rPr>
          <w:rFonts w:ascii="Times New Roman" w:hAnsi="Times New Roman" w:cs="Times New Roman"/>
        </w:rPr>
        <w:t xml:space="preserve">отсутствие умения использовать вспомогательные средства для запоминания; </w:t>
      </w:r>
      <w:r w:rsidR="000C0885" w:rsidRPr="001F7F5E">
        <w:rPr>
          <w:rFonts w:ascii="Times New Roman" w:eastAsia="Calibri" w:hAnsi="Times New Roman" w:cs="Times New Roman"/>
        </w:rPr>
        <w:t>неустойчиво</w:t>
      </w:r>
      <w:r w:rsidRPr="001F7F5E">
        <w:rPr>
          <w:rFonts w:ascii="Times New Roman" w:eastAsia="Calibri" w:hAnsi="Times New Roman" w:cs="Times New Roman"/>
        </w:rPr>
        <w:t>е внимание,</w:t>
      </w:r>
      <w:r w:rsidR="007732D5" w:rsidRPr="001F7F5E">
        <w:rPr>
          <w:rFonts w:ascii="Times New Roman" w:eastAsia="Times New Roman" w:hAnsi="Times New Roman" w:cs="Times New Roman"/>
        </w:rPr>
        <w:t xml:space="preserve"> повышенная отвлекаемость</w:t>
      </w:r>
      <w:r w:rsidRPr="001F7F5E">
        <w:rPr>
          <w:rFonts w:ascii="Times New Roman" w:eastAsia="Calibri" w:hAnsi="Times New Roman" w:cs="Times New Roman"/>
        </w:rPr>
        <w:t xml:space="preserve"> малый объём памяти</w:t>
      </w:r>
      <w:r w:rsidR="007732D5" w:rsidRPr="001F7F5E">
        <w:rPr>
          <w:rFonts w:ascii="Times New Roman" w:eastAsia="Calibri" w:hAnsi="Times New Roman" w:cs="Times New Roman"/>
        </w:rPr>
        <w:t>,</w:t>
      </w:r>
      <w:r w:rsidR="007732D5" w:rsidRPr="001F7F5E">
        <w:rPr>
          <w:rFonts w:ascii="Times New Roman" w:eastAsia="Times New Roman" w:hAnsi="Times New Roman" w:cs="Times New Roman"/>
        </w:rPr>
        <w:t xml:space="preserve"> если они запомнили материал, то помнят его мало и неточно воспроизводят;</w:t>
      </w:r>
    </w:p>
    <w:p w:rsidR="009B6E2E" w:rsidRPr="001F7F5E" w:rsidRDefault="000C0885" w:rsidP="00A85712">
      <w:pPr>
        <w:pStyle w:val="Default"/>
        <w:numPr>
          <w:ilvl w:val="0"/>
          <w:numId w:val="15"/>
        </w:numPr>
        <w:jc w:val="both"/>
        <w:rPr>
          <w:rFonts w:ascii="Times New Roman" w:hAnsi="Times New Roman" w:cs="Times New Roman"/>
        </w:rPr>
      </w:pPr>
      <w:r w:rsidRPr="001F7F5E">
        <w:rPr>
          <w:rFonts w:ascii="Times New Roman" w:eastAsia="Calibri" w:hAnsi="Times New Roman" w:cs="Times New Roman"/>
        </w:rPr>
        <w:t>затруднения при восп</w:t>
      </w:r>
      <w:r w:rsidR="009B6E2E" w:rsidRPr="001F7F5E">
        <w:rPr>
          <w:rFonts w:ascii="Times New Roman" w:eastAsia="Calibri" w:hAnsi="Times New Roman" w:cs="Times New Roman"/>
        </w:rPr>
        <w:t>роизведении учебного материала;</w:t>
      </w:r>
    </w:p>
    <w:p w:rsidR="007732D5" w:rsidRPr="001F7F5E" w:rsidRDefault="007732D5" w:rsidP="00A85712">
      <w:pPr>
        <w:pStyle w:val="ad"/>
        <w:numPr>
          <w:ilvl w:val="0"/>
          <w:numId w:val="15"/>
        </w:numPr>
        <w:shd w:val="clear" w:color="auto" w:fill="FFFFFF"/>
        <w:spacing w:after="0" w:line="240" w:lineRule="auto"/>
        <w:jc w:val="both"/>
        <w:rPr>
          <w:rFonts w:ascii="Times New Roman" w:eastAsia="Times New Roman" w:hAnsi="Times New Roman" w:cs="Times New Roman"/>
          <w:color w:val="000000"/>
          <w:sz w:val="24"/>
          <w:szCs w:val="24"/>
        </w:rPr>
      </w:pPr>
      <w:r w:rsidRPr="001F7F5E">
        <w:rPr>
          <w:rFonts w:ascii="Times New Roman" w:eastAsia="Times New Roman" w:hAnsi="Times New Roman" w:cs="Times New Roman"/>
          <w:color w:val="000000"/>
          <w:sz w:val="24"/>
          <w:szCs w:val="24"/>
        </w:rPr>
        <w:t>Слабая регуляция деятельности: не могут планировать, следовать намеченному плану, проводить самоконтроль;</w:t>
      </w:r>
    </w:p>
    <w:p w:rsidR="009B6E2E" w:rsidRPr="001F7F5E" w:rsidRDefault="000C0885" w:rsidP="00A85712">
      <w:pPr>
        <w:pStyle w:val="Default"/>
        <w:numPr>
          <w:ilvl w:val="0"/>
          <w:numId w:val="15"/>
        </w:numPr>
        <w:jc w:val="both"/>
        <w:rPr>
          <w:rFonts w:ascii="Times New Roman" w:hAnsi="Times New Roman" w:cs="Times New Roman"/>
        </w:rPr>
      </w:pPr>
      <w:r w:rsidRPr="001F7F5E">
        <w:rPr>
          <w:rFonts w:ascii="Times New Roman" w:eastAsia="Calibri" w:hAnsi="Times New Roman" w:cs="Times New Roman"/>
        </w:rPr>
        <w:t>несформированные мыслительные операц</w:t>
      </w:r>
      <w:r w:rsidR="009B6E2E" w:rsidRPr="001F7F5E">
        <w:rPr>
          <w:rFonts w:ascii="Times New Roman" w:eastAsia="Calibri" w:hAnsi="Times New Roman" w:cs="Times New Roman"/>
        </w:rPr>
        <w:t>ии (анализ, синтез, сравнение);</w:t>
      </w:r>
    </w:p>
    <w:p w:rsidR="009B6E2E" w:rsidRPr="001F7F5E" w:rsidRDefault="009B6E2E" w:rsidP="00A85712">
      <w:pPr>
        <w:pStyle w:val="Default"/>
        <w:numPr>
          <w:ilvl w:val="0"/>
          <w:numId w:val="15"/>
        </w:numPr>
        <w:jc w:val="both"/>
        <w:rPr>
          <w:rFonts w:ascii="Times New Roman" w:hAnsi="Times New Roman" w:cs="Times New Roman"/>
        </w:rPr>
      </w:pPr>
      <w:r w:rsidRPr="001F7F5E">
        <w:rPr>
          <w:rFonts w:ascii="Times New Roman" w:hAnsi="Times New Roman" w:cs="Times New Roman"/>
        </w:rPr>
        <w:t>долгая переключаемость с одного вида деятельности на другой;</w:t>
      </w:r>
    </w:p>
    <w:p w:rsidR="00FE21DC" w:rsidRPr="00A85712" w:rsidRDefault="000C0885" w:rsidP="00A85712">
      <w:pPr>
        <w:pStyle w:val="Default"/>
        <w:numPr>
          <w:ilvl w:val="0"/>
          <w:numId w:val="15"/>
        </w:numPr>
        <w:jc w:val="both"/>
        <w:rPr>
          <w:rFonts w:ascii="Times New Roman" w:hAnsi="Times New Roman" w:cs="Times New Roman"/>
        </w:rPr>
      </w:pPr>
      <w:r w:rsidRPr="001F7F5E">
        <w:rPr>
          <w:rFonts w:ascii="Times New Roman" w:eastAsia="Calibri" w:hAnsi="Times New Roman" w:cs="Times New Roman"/>
        </w:rPr>
        <w:t xml:space="preserve">плохо развитые навыки устной и письменной речи. </w:t>
      </w:r>
    </w:p>
    <w:p w:rsidR="00A85712" w:rsidRPr="00A85712" w:rsidRDefault="00A85712" w:rsidP="00A85712">
      <w:pPr>
        <w:tabs>
          <w:tab w:val="left" w:pos="709"/>
        </w:tabs>
        <w:spacing w:after="0" w:line="240" w:lineRule="auto"/>
        <w:jc w:val="both"/>
        <w:rPr>
          <w:rFonts w:ascii="Times New Roman" w:eastAsia="Times New Roman" w:hAnsi="Times New Roman" w:cs="Times New Roman"/>
          <w:bCs/>
          <w:color w:val="000000" w:themeColor="text1"/>
          <w:sz w:val="24"/>
          <w:szCs w:val="24"/>
        </w:rPr>
      </w:pPr>
      <w:r w:rsidRPr="00A85712">
        <w:rPr>
          <w:rFonts w:ascii="Times New Roman" w:eastAsia="Times New Roman" w:hAnsi="Times New Roman" w:cs="Times New Roman"/>
          <w:color w:val="000000" w:themeColor="text1"/>
          <w:sz w:val="24"/>
          <w:szCs w:val="24"/>
        </w:rPr>
        <w:t>У обучающихся с ЗПР сохраняется недостаточная целенаправленность деятельности, трудности сосредоточения и удержания алгоритма выполняемых учебных действий, неумение организовать свое рабочее время</w:t>
      </w:r>
      <w:r>
        <w:rPr>
          <w:rFonts w:ascii="Times New Roman" w:eastAsia="Times New Roman" w:hAnsi="Times New Roman" w:cs="Times New Roman"/>
          <w:color w:val="000000" w:themeColor="text1"/>
          <w:sz w:val="24"/>
          <w:szCs w:val="24"/>
        </w:rPr>
        <w:t xml:space="preserve">. </w:t>
      </w:r>
      <w:r w:rsidRPr="00A85712">
        <w:rPr>
          <w:rFonts w:ascii="Times New Roman" w:eastAsia="Times New Roman" w:hAnsi="Times New Roman" w:cs="Times New Roman"/>
          <w:color w:val="000000" w:themeColor="text1"/>
          <w:sz w:val="24"/>
          <w:szCs w:val="24"/>
        </w:rPr>
        <w:t xml:space="preserve">Отмечаются трудности при самостоятельной организации учебной работы, стремление </w:t>
      </w:r>
      <w:r w:rsidRPr="00A85712">
        <w:rPr>
          <w:rFonts w:ascii="Times New Roman" w:hAnsi="Times New Roman" w:cs="Times New Roman"/>
          <w:color w:val="000000" w:themeColor="text1"/>
          <w:sz w:val="24"/>
          <w:szCs w:val="24"/>
        </w:rPr>
        <w:t>избежать умственной нагрузки и волевого усилия</w:t>
      </w:r>
      <w:r w:rsidRPr="00A85712">
        <w:rPr>
          <w:rFonts w:ascii="Times New Roman" w:hAnsi="Times New Roman"/>
          <w:color w:val="000000" w:themeColor="text1"/>
          <w:sz w:val="24"/>
          <w:szCs w:val="24"/>
        </w:rPr>
        <w:t xml:space="preserve">. </w:t>
      </w:r>
      <w:r w:rsidRPr="00A85712">
        <w:rPr>
          <w:rFonts w:ascii="Times New Roman" w:eastAsia="Times New Roman" w:hAnsi="Times New Roman" w:cs="Times New Roman"/>
          <w:color w:val="000000" w:themeColor="text1"/>
          <w:sz w:val="24"/>
          <w:szCs w:val="24"/>
        </w:rPr>
        <w:t xml:space="preserve">Для подростков с ЗПР </w:t>
      </w:r>
      <w:r w:rsidRPr="00A85712">
        <w:rPr>
          <w:rFonts w:ascii="Times New Roman" w:eastAsia="Times New Roman" w:hAnsi="Times New Roman" w:cs="Times New Roman"/>
          <w:bCs/>
          <w:color w:val="000000" w:themeColor="text1"/>
          <w:sz w:val="24"/>
          <w:szCs w:val="24"/>
        </w:rPr>
        <w:t xml:space="preserve">характерно отсутствие стойкого познавательного интереса, мотивации достижения результата, стремления к поиску информации и усвоению новых знаний. </w:t>
      </w:r>
    </w:p>
    <w:p w:rsidR="00A85712" w:rsidRPr="00A85712" w:rsidRDefault="00A85712" w:rsidP="00A85712">
      <w:pPr>
        <w:spacing w:after="0" w:line="240" w:lineRule="auto"/>
        <w:jc w:val="both"/>
        <w:rPr>
          <w:rFonts w:ascii="Times New Roman" w:eastAsia="Times New Roman" w:hAnsi="Times New Roman" w:cs="Times New Roman"/>
          <w:color w:val="000000" w:themeColor="text1"/>
          <w:sz w:val="24"/>
          <w:szCs w:val="24"/>
        </w:rPr>
      </w:pPr>
      <w:r w:rsidRPr="00A85712">
        <w:rPr>
          <w:rFonts w:ascii="Times New Roman" w:eastAsia="Times New Roman" w:hAnsi="Times New Roman" w:cs="Times New Roman"/>
          <w:bCs/>
          <w:color w:val="000000" w:themeColor="text1"/>
          <w:sz w:val="24"/>
          <w:szCs w:val="24"/>
        </w:rPr>
        <w:t>Учебная мотивация у школьников с ЗПР остается незрелой, собственно учебные мотивы формируются с трудом и неустойчивые, их интересует больше внешняя оценка, а не сам результат, они не проявляют стремления к улучшению своих учебных достижений, не пытаются осмыслить работу в целом, понять причины ошибок.</w:t>
      </w:r>
    </w:p>
    <w:p w:rsidR="00A85712" w:rsidRPr="00A85712" w:rsidRDefault="00A85712" w:rsidP="00A85712">
      <w:pPr>
        <w:pBdr>
          <w:top w:val="nil"/>
          <w:left w:val="nil"/>
          <w:bottom w:val="nil"/>
          <w:right w:val="nil"/>
          <w:between w:val="nil"/>
        </w:pBdr>
        <w:tabs>
          <w:tab w:val="left" w:pos="-1560"/>
          <w:tab w:val="left" w:pos="-1134"/>
        </w:tabs>
        <w:spacing w:after="0" w:line="240" w:lineRule="auto"/>
        <w:jc w:val="both"/>
        <w:rPr>
          <w:rFonts w:ascii="Times New Roman" w:eastAsia="Times New Roman" w:hAnsi="Times New Roman" w:cs="Times New Roman"/>
          <w:bCs/>
          <w:color w:val="000000" w:themeColor="text1"/>
          <w:sz w:val="24"/>
          <w:szCs w:val="24"/>
        </w:rPr>
      </w:pPr>
      <w:r w:rsidRPr="00A85712">
        <w:rPr>
          <w:rFonts w:ascii="Times New Roman" w:hAnsi="Times New Roman" w:cs="Times New Roman"/>
          <w:color w:val="000000" w:themeColor="text1"/>
          <w:sz w:val="24"/>
          <w:szCs w:val="24"/>
        </w:rPr>
        <w:t>Работоспособность школьников с ЗПР неравномерна и зависит от характера выполняемых заданий. Они не могут долго сосредотачиваться при интенсивной интеллектуальной нагрузке, у них быстро наступает утомление, пресыщение деятельностью. При напряженной мыслительной деятельности, учащиеся не сохраняют продуктивную работоспособность в течение всего урока. При выполнении знакомых учебных заданий, не требующих волевого усилия, подростки с ЗПР могут оставаться работоспособными до конца урока. Особенности освоени</w:t>
      </w:r>
      <w:r w:rsidRPr="00A85712">
        <w:rPr>
          <w:rFonts w:ascii="Times New Roman" w:hAnsi="Times New Roman"/>
          <w:color w:val="000000" w:themeColor="text1"/>
          <w:sz w:val="24"/>
          <w:szCs w:val="24"/>
        </w:rPr>
        <w:t>я</w:t>
      </w:r>
      <w:r w:rsidRPr="00A85712">
        <w:rPr>
          <w:rFonts w:ascii="Times New Roman" w:hAnsi="Times New Roman" w:cs="Times New Roman"/>
          <w:color w:val="000000" w:themeColor="text1"/>
          <w:sz w:val="24"/>
          <w:szCs w:val="24"/>
        </w:rPr>
        <w:t xml:space="preserve"> учебного материала связаны с неравномерной обучаемостью, замедле</w:t>
      </w:r>
      <w:r w:rsidRPr="00A85712">
        <w:rPr>
          <w:rFonts w:ascii="Times New Roman" w:hAnsi="Times New Roman"/>
          <w:color w:val="000000" w:themeColor="text1"/>
          <w:sz w:val="24"/>
          <w:szCs w:val="24"/>
        </w:rPr>
        <w:t>нностью восприятия и переработкой</w:t>
      </w:r>
      <w:r w:rsidRPr="00A85712">
        <w:rPr>
          <w:rFonts w:ascii="Times New Roman" w:hAnsi="Times New Roman" w:cs="Times New Roman"/>
          <w:color w:val="000000" w:themeColor="text1"/>
          <w:sz w:val="24"/>
          <w:szCs w:val="24"/>
        </w:rPr>
        <w:t xml:space="preserve"> учебной информации, непрочность сл</w:t>
      </w:r>
      <w:r w:rsidRPr="00A85712">
        <w:rPr>
          <w:rFonts w:ascii="Times New Roman" w:hAnsi="Times New Roman"/>
          <w:color w:val="000000" w:themeColor="text1"/>
          <w:sz w:val="24"/>
          <w:szCs w:val="24"/>
        </w:rPr>
        <w:t>едов при запоминании материала.</w:t>
      </w:r>
    </w:p>
    <w:p w:rsidR="00A85712" w:rsidRPr="00A85712" w:rsidRDefault="00A85712" w:rsidP="00A85712">
      <w:pPr>
        <w:spacing w:after="0" w:line="240" w:lineRule="auto"/>
        <w:jc w:val="both"/>
        <w:rPr>
          <w:rFonts w:ascii="Times New Roman" w:eastAsia="Times New Roman" w:hAnsi="Times New Roman" w:cs="Times New Roman"/>
          <w:color w:val="000000" w:themeColor="text1"/>
          <w:sz w:val="24"/>
          <w:szCs w:val="24"/>
        </w:rPr>
      </w:pPr>
      <w:r w:rsidRPr="00A85712">
        <w:rPr>
          <w:rFonts w:ascii="Times New Roman" w:eastAsia="Times New Roman" w:hAnsi="Times New Roman" w:cs="Times New Roman"/>
          <w:color w:val="000000" w:themeColor="text1"/>
          <w:sz w:val="24"/>
          <w:szCs w:val="24"/>
        </w:rPr>
        <w:t>Для обучающихся с ЗПР характерны трудности усв</w:t>
      </w:r>
      <w:r w:rsidRPr="00A85712">
        <w:rPr>
          <w:rFonts w:ascii="Times New Roman" w:eastAsia="Times New Roman" w:hAnsi="Times New Roman"/>
          <w:color w:val="000000" w:themeColor="text1"/>
          <w:sz w:val="24"/>
          <w:szCs w:val="24"/>
        </w:rPr>
        <w:t xml:space="preserve">оения и оперирования понятиями, </w:t>
      </w:r>
      <w:r w:rsidRPr="00A85712">
        <w:rPr>
          <w:rFonts w:ascii="Times New Roman" w:eastAsia="Times New Roman" w:hAnsi="Times New Roman" w:cs="Times New Roman"/>
          <w:color w:val="000000" w:themeColor="text1"/>
          <w:sz w:val="24"/>
          <w:szCs w:val="24"/>
        </w:rPr>
        <w:t>с трудом запоминают определения. Подростки с ЗПР продуктивнее усваивают материал с опорой на алгоритм, визуальной поддержкой, наличием смысловых схем.</w:t>
      </w:r>
    </w:p>
    <w:p w:rsidR="00A85712" w:rsidRPr="00A85712" w:rsidRDefault="00A85712" w:rsidP="00A85712">
      <w:pPr>
        <w:spacing w:after="0" w:line="240" w:lineRule="auto"/>
        <w:jc w:val="both"/>
        <w:rPr>
          <w:rFonts w:ascii="Times New Roman" w:hAnsi="Times New Roman" w:cs="Times New Roman"/>
        </w:rPr>
      </w:pPr>
      <w:r w:rsidRPr="00A85712">
        <w:rPr>
          <w:rFonts w:ascii="Times New Roman" w:hAnsi="Times New Roman" w:cs="Times New Roman"/>
          <w:color w:val="000000" w:themeColor="text1"/>
          <w:sz w:val="24"/>
          <w:szCs w:val="24"/>
        </w:rPr>
        <w:t xml:space="preserve">Школьникам с ЗПР сложно сделать опосредованный вывод, осуществить применение усвоенных знаний в новой ситуации. Наблюдается затруднение понимания научных текстов, им сложно выделить главную мысль, разбить текст на смысловые части, изложить основное содержание. </w:t>
      </w:r>
    </w:p>
    <w:p w:rsidR="00B428B2" w:rsidRPr="001F7F5E" w:rsidRDefault="000C0885" w:rsidP="00A85712">
      <w:pPr>
        <w:pStyle w:val="Default"/>
        <w:tabs>
          <w:tab w:val="left" w:pos="709"/>
        </w:tabs>
        <w:jc w:val="both"/>
        <w:rPr>
          <w:rFonts w:ascii="Times New Roman" w:eastAsia="Calibri" w:hAnsi="Times New Roman" w:cs="Times New Roman"/>
          <w:bCs/>
        </w:rPr>
      </w:pPr>
      <w:r w:rsidRPr="001F7F5E">
        <w:rPr>
          <w:rFonts w:ascii="Times New Roman" w:eastAsia="Calibri" w:hAnsi="Times New Roman" w:cs="Times New Roman"/>
        </w:rPr>
        <w:t xml:space="preserve">Процесс обучения таких школьников имеет коррекционно-развивающий характер, направленный на коррекцию имеющихся у обучающихся недостатков в развитии, пробелов в знаниях и опирается на субъективный опыт школьников и связь с реальной жизнью. </w:t>
      </w:r>
      <w:r w:rsidRPr="001F7F5E">
        <w:rPr>
          <w:rFonts w:ascii="Times New Roman" w:hAnsi="Times New Roman" w:cs="Times New Roman"/>
          <w:bCs/>
        </w:rPr>
        <w:t xml:space="preserve">Содержание обучения в предлагаемой </w:t>
      </w:r>
      <w:r w:rsidRPr="001F7F5E">
        <w:rPr>
          <w:rFonts w:ascii="Times New Roman" w:hAnsi="Times New Roman" w:cs="Times New Roman"/>
          <w:bCs/>
        </w:rPr>
        <w:lastRenderedPageBreak/>
        <w:t>прог</w:t>
      </w:r>
      <w:r w:rsidR="009B6E2E" w:rsidRPr="001F7F5E">
        <w:rPr>
          <w:rFonts w:ascii="Times New Roman" w:hAnsi="Times New Roman" w:cs="Times New Roman"/>
          <w:bCs/>
        </w:rPr>
        <w:t>рамме пересмотрено так, что</w:t>
      </w:r>
      <w:r w:rsidRPr="001F7F5E">
        <w:rPr>
          <w:rFonts w:ascii="Times New Roman" w:hAnsi="Times New Roman" w:cs="Times New Roman"/>
          <w:bCs/>
        </w:rPr>
        <w:t xml:space="preserve"> формирование знаний и умений осуществляется на доступном для школьников уровне.</w:t>
      </w:r>
    </w:p>
    <w:p w:rsidR="00336482" w:rsidRPr="001F7F5E" w:rsidRDefault="00336482" w:rsidP="00A85712">
      <w:pPr>
        <w:pStyle w:val="Default"/>
        <w:jc w:val="both"/>
        <w:rPr>
          <w:rFonts w:ascii="Times New Roman" w:hAnsi="Times New Roman" w:cs="Times New Roman"/>
        </w:rPr>
      </w:pPr>
      <w:r w:rsidRPr="001F7F5E">
        <w:rPr>
          <w:rFonts w:ascii="Times New Roman" w:eastAsia="Calibri" w:hAnsi="Times New Roman" w:cs="Times New Roman"/>
        </w:rPr>
        <w:t>Согласно Федеральному базисному учебному плану для образовательных учреждений</w:t>
      </w:r>
      <w:r w:rsidR="0046098C">
        <w:rPr>
          <w:rFonts w:ascii="Times New Roman" w:eastAsia="Calibri" w:hAnsi="Times New Roman" w:cs="Times New Roman"/>
        </w:rPr>
        <w:t xml:space="preserve"> РФ на изучение математики в 5 классе</w:t>
      </w:r>
      <w:r w:rsidRPr="001F7F5E">
        <w:rPr>
          <w:rFonts w:ascii="Times New Roman" w:eastAsia="Calibri" w:hAnsi="Times New Roman" w:cs="Times New Roman"/>
        </w:rPr>
        <w:t xml:space="preserve"> основной школы отводится 5 часов в неделю, всего </w:t>
      </w:r>
      <w:r w:rsidR="0046098C">
        <w:rPr>
          <w:rFonts w:ascii="Times New Roman" w:eastAsia="Calibri" w:hAnsi="Times New Roman" w:cs="Times New Roman"/>
        </w:rPr>
        <w:t xml:space="preserve">170 часов. </w:t>
      </w:r>
      <w:bookmarkStart w:id="0" w:name="_GoBack"/>
      <w:bookmarkEnd w:id="0"/>
      <w:r w:rsidRPr="001F7F5E">
        <w:rPr>
          <w:rFonts w:ascii="Times New Roman" w:hAnsi="Times New Roman" w:cs="Times New Roman"/>
        </w:rPr>
        <w:t>Уровень изучения предме</w:t>
      </w:r>
      <w:r w:rsidR="00485DA8">
        <w:rPr>
          <w:rFonts w:ascii="Times New Roman" w:hAnsi="Times New Roman" w:cs="Times New Roman"/>
        </w:rPr>
        <w:t>та – базовый</w:t>
      </w:r>
      <w:r w:rsidRPr="001F7F5E">
        <w:rPr>
          <w:rFonts w:ascii="Times New Roman" w:hAnsi="Times New Roman" w:cs="Times New Roman"/>
        </w:rPr>
        <w:t>.</w:t>
      </w:r>
    </w:p>
    <w:p w:rsidR="00AE485B" w:rsidRPr="001F7F5E" w:rsidRDefault="00AE485B" w:rsidP="00A85712">
      <w:pPr>
        <w:pStyle w:val="Default"/>
        <w:jc w:val="both"/>
        <w:rPr>
          <w:rFonts w:ascii="Times New Roman" w:eastAsia="Calibri" w:hAnsi="Times New Roman" w:cs="Times New Roman"/>
        </w:rPr>
      </w:pPr>
    </w:p>
    <w:p w:rsidR="006E68B7" w:rsidRPr="001F7F5E" w:rsidRDefault="0046034A" w:rsidP="00A85712">
      <w:pPr>
        <w:pStyle w:val="ad"/>
        <w:numPr>
          <w:ilvl w:val="0"/>
          <w:numId w:val="13"/>
        </w:numPr>
        <w:tabs>
          <w:tab w:val="left" w:pos="709"/>
          <w:tab w:val="left" w:pos="9288"/>
        </w:tabs>
        <w:spacing w:after="0" w:line="240" w:lineRule="auto"/>
        <w:jc w:val="center"/>
        <w:rPr>
          <w:rFonts w:ascii="Times New Roman" w:hAnsi="Times New Roman" w:cs="Times New Roman"/>
          <w:b/>
          <w:sz w:val="24"/>
          <w:szCs w:val="24"/>
        </w:rPr>
      </w:pPr>
      <w:r w:rsidRPr="001F7F5E">
        <w:rPr>
          <w:rFonts w:ascii="Times New Roman" w:hAnsi="Times New Roman" w:cs="Times New Roman"/>
          <w:b/>
          <w:sz w:val="24"/>
          <w:szCs w:val="24"/>
        </w:rPr>
        <w:t>Планируемые результаты</w:t>
      </w:r>
      <w:r w:rsidR="00323348" w:rsidRPr="001F7F5E">
        <w:rPr>
          <w:rFonts w:ascii="Times New Roman" w:eastAsia="Times New Roman" w:hAnsi="Times New Roman" w:cs="Times New Roman"/>
          <w:b/>
          <w:sz w:val="24"/>
          <w:szCs w:val="24"/>
        </w:rPr>
        <w:t>освоения</w:t>
      </w:r>
      <w:r w:rsidR="00EB5AC9" w:rsidRPr="001F7F5E">
        <w:rPr>
          <w:rFonts w:ascii="Times New Roman" w:eastAsia="Times New Roman" w:hAnsi="Times New Roman" w:cs="Times New Roman"/>
          <w:b/>
          <w:sz w:val="24"/>
          <w:szCs w:val="24"/>
        </w:rPr>
        <w:t xml:space="preserve"> содержания предмета</w:t>
      </w:r>
      <w:r w:rsidRPr="001F7F5E">
        <w:rPr>
          <w:rFonts w:ascii="Times New Roman" w:hAnsi="Times New Roman" w:cs="Times New Roman"/>
          <w:b/>
          <w:sz w:val="24"/>
          <w:szCs w:val="24"/>
        </w:rPr>
        <w:t>.</w:t>
      </w:r>
    </w:p>
    <w:p w:rsidR="0045437B" w:rsidRPr="001F7F5E" w:rsidRDefault="00CE083A" w:rsidP="00A85712">
      <w:pPr>
        <w:tabs>
          <w:tab w:val="left" w:pos="709"/>
          <w:tab w:val="left" w:pos="851"/>
        </w:tabs>
        <w:spacing w:after="0" w:line="240" w:lineRule="auto"/>
        <w:jc w:val="both"/>
        <w:rPr>
          <w:rFonts w:ascii="Times New Roman" w:eastAsia="Times New Roman" w:hAnsi="Times New Roman" w:cs="Times New Roman"/>
          <w:sz w:val="24"/>
          <w:szCs w:val="24"/>
        </w:rPr>
      </w:pPr>
      <w:r w:rsidRPr="001F7F5E">
        <w:rPr>
          <w:rFonts w:ascii="Times New Roman" w:eastAsia="Times New Roman" w:hAnsi="Times New Roman" w:cs="Times New Roman"/>
          <w:sz w:val="24"/>
          <w:szCs w:val="24"/>
        </w:rPr>
        <w:t>Программа обеспечивает достижение следующих результатов освоения образовательной программы основного общего образования:</w:t>
      </w:r>
    </w:p>
    <w:p w:rsidR="0045437B" w:rsidRPr="001F7F5E" w:rsidRDefault="0045437B" w:rsidP="00A85712">
      <w:pPr>
        <w:spacing w:after="0" w:line="240" w:lineRule="auto"/>
        <w:jc w:val="both"/>
        <w:rPr>
          <w:rFonts w:ascii="Times New Roman" w:hAnsi="Times New Roman" w:cs="Times New Roman"/>
          <w:b/>
          <w:bCs/>
          <w:sz w:val="24"/>
          <w:szCs w:val="24"/>
        </w:rPr>
      </w:pPr>
      <w:r w:rsidRPr="001F7F5E">
        <w:rPr>
          <w:rFonts w:ascii="Times New Roman" w:hAnsi="Times New Roman" w:cs="Times New Roman"/>
          <w:b/>
          <w:bCs/>
          <w:sz w:val="24"/>
          <w:szCs w:val="24"/>
        </w:rPr>
        <w:t>личностные:</w:t>
      </w:r>
    </w:p>
    <w:p w:rsidR="00CF5914" w:rsidRPr="00870DB4" w:rsidRDefault="00CF5914" w:rsidP="00A85712">
      <w:pPr>
        <w:pStyle w:val="ad"/>
        <w:numPr>
          <w:ilvl w:val="0"/>
          <w:numId w:val="27"/>
        </w:numPr>
        <w:tabs>
          <w:tab w:val="left" w:pos="426"/>
        </w:tabs>
        <w:spacing w:after="0" w:line="240" w:lineRule="auto"/>
        <w:jc w:val="both"/>
        <w:rPr>
          <w:rStyle w:val="dash041e005f0431005f044b005f0447005f043d005f044b005f0439005f005fchar1char1"/>
        </w:rPr>
      </w:pPr>
      <w:r w:rsidRPr="00870DB4">
        <w:rPr>
          <w:rStyle w:val="dash041e005f0431005f044b005f0447005f043d005f044b005f0439005f005fchar1char1"/>
          <w:color w:val="000000" w:themeColor="text1"/>
        </w:rPr>
        <w:t>ответственное отношения к учению; уважительное отношение к труду, наличие опыта участия в социально значимом труде;</w:t>
      </w:r>
    </w:p>
    <w:p w:rsidR="00CF5914" w:rsidRPr="00870DB4" w:rsidRDefault="00CF5914" w:rsidP="00A85712">
      <w:pPr>
        <w:pStyle w:val="ad"/>
        <w:numPr>
          <w:ilvl w:val="0"/>
          <w:numId w:val="27"/>
        </w:numPr>
        <w:tabs>
          <w:tab w:val="left" w:pos="426"/>
        </w:tabs>
        <w:spacing w:after="0" w:line="240" w:lineRule="auto"/>
        <w:jc w:val="both"/>
        <w:rPr>
          <w:rFonts w:ascii="Times New Roman" w:hAnsi="Times New Roman" w:cs="Times New Roman"/>
          <w:sz w:val="24"/>
          <w:szCs w:val="24"/>
        </w:rPr>
      </w:pPr>
      <w:r w:rsidRPr="00870DB4">
        <w:rPr>
          <w:rFonts w:ascii="Times New Roman" w:hAnsi="Times New Roman"/>
          <w:color w:val="000000" w:themeColor="text1"/>
          <w:sz w:val="24"/>
          <w:szCs w:val="24"/>
        </w:rPr>
        <w:t>готовность к общению и взаимодействию со сверстниками и взрослыми в условиях учебной деятельности;</w:t>
      </w:r>
    </w:p>
    <w:p w:rsidR="00CF5914" w:rsidRPr="00870DB4" w:rsidRDefault="00CF5914" w:rsidP="00A85712">
      <w:pPr>
        <w:pStyle w:val="ad"/>
        <w:numPr>
          <w:ilvl w:val="0"/>
          <w:numId w:val="27"/>
        </w:numPr>
        <w:tabs>
          <w:tab w:val="left" w:pos="426"/>
        </w:tabs>
        <w:spacing w:after="0" w:line="240" w:lineRule="auto"/>
        <w:jc w:val="both"/>
        <w:rPr>
          <w:rStyle w:val="dash041e005f0431005f044b005f0447005f043d005f044b005f0439005f005fchar1char1"/>
        </w:rPr>
      </w:pPr>
      <w:r w:rsidRPr="00870DB4">
        <w:rPr>
          <w:rStyle w:val="dash041e005f0431005f044b005f0447005f043d005f044b005f0439005f005fchar1char1"/>
          <w:color w:val="000000" w:themeColor="text1"/>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p>
    <w:p w:rsidR="00CF5914" w:rsidRPr="00870DB4" w:rsidRDefault="00CF5914" w:rsidP="00A85712">
      <w:pPr>
        <w:pStyle w:val="ad"/>
        <w:numPr>
          <w:ilvl w:val="0"/>
          <w:numId w:val="27"/>
        </w:numPr>
        <w:tabs>
          <w:tab w:val="left" w:pos="426"/>
        </w:tabs>
        <w:spacing w:after="0" w:line="240" w:lineRule="auto"/>
        <w:jc w:val="both"/>
        <w:rPr>
          <w:rStyle w:val="dash041e005f0431005f044b005f0447005f043d005f044b005f0439005f005fchar1char1"/>
        </w:rPr>
      </w:pPr>
      <w:r w:rsidRPr="00870DB4">
        <w:rPr>
          <w:rStyle w:val="dash041e005f0431005f044b005f0447005f043d005f044b005f0439005f005fchar1char1"/>
          <w:color w:val="000000" w:themeColor="text1"/>
        </w:rPr>
        <w:t xml:space="preserve">знание социальных норм, правил поведения, ролей и форм социальной жизни в группах и сообществах. </w:t>
      </w:r>
    </w:p>
    <w:p w:rsidR="00CF5914" w:rsidRPr="00870DB4" w:rsidRDefault="00C148A7" w:rsidP="00C148A7">
      <w:pPr>
        <w:tabs>
          <w:tab w:val="left" w:pos="993"/>
        </w:tabs>
        <w:spacing w:after="0" w:line="240" w:lineRule="auto"/>
        <w:jc w:val="both"/>
        <w:rPr>
          <w:rFonts w:ascii="Times New Roman" w:hAnsi="Times New Roman" w:cs="Times New Roman"/>
          <w:b/>
          <w:iCs/>
          <w:sz w:val="24"/>
          <w:szCs w:val="24"/>
        </w:rPr>
      </w:pPr>
      <w:r w:rsidRPr="00870DB4">
        <w:rPr>
          <w:rFonts w:ascii="Times New Roman" w:hAnsi="Times New Roman" w:cs="Times New Roman"/>
          <w:b/>
          <w:iCs/>
          <w:color w:val="000000" w:themeColor="text1"/>
          <w:sz w:val="24"/>
          <w:szCs w:val="24"/>
        </w:rPr>
        <w:t>м</w:t>
      </w:r>
      <w:r w:rsidR="00CF5914" w:rsidRPr="00870DB4">
        <w:rPr>
          <w:rFonts w:ascii="Times New Roman" w:hAnsi="Times New Roman" w:cs="Times New Roman"/>
          <w:b/>
          <w:iCs/>
          <w:color w:val="000000" w:themeColor="text1"/>
          <w:sz w:val="24"/>
          <w:szCs w:val="24"/>
        </w:rPr>
        <w:t>етапредметные</w:t>
      </w:r>
      <w:r w:rsidRPr="00870DB4">
        <w:rPr>
          <w:rFonts w:ascii="Times New Roman" w:hAnsi="Times New Roman" w:cs="Times New Roman"/>
          <w:b/>
          <w:iCs/>
          <w:color w:val="000000" w:themeColor="text1"/>
          <w:sz w:val="24"/>
          <w:szCs w:val="24"/>
        </w:rPr>
        <w:t>:</w:t>
      </w:r>
    </w:p>
    <w:p w:rsidR="00CF5914" w:rsidRPr="00870DB4" w:rsidRDefault="00CF5914" w:rsidP="00C148A7">
      <w:pPr>
        <w:tabs>
          <w:tab w:val="left" w:pos="993"/>
        </w:tabs>
        <w:spacing w:after="0" w:line="240" w:lineRule="auto"/>
        <w:jc w:val="both"/>
        <w:rPr>
          <w:rFonts w:ascii="Times New Roman" w:hAnsi="Times New Roman" w:cs="Times New Roman"/>
          <w:b/>
          <w:iCs/>
          <w:color w:val="000000" w:themeColor="text1"/>
          <w:sz w:val="24"/>
          <w:szCs w:val="24"/>
        </w:rPr>
      </w:pPr>
      <w:r w:rsidRPr="00870DB4">
        <w:rPr>
          <w:rFonts w:ascii="Times New Roman" w:hAnsi="Times New Roman" w:cs="Times New Roman"/>
          <w:b/>
          <w:iCs/>
          <w:color w:val="000000" w:themeColor="text1"/>
          <w:sz w:val="24"/>
          <w:szCs w:val="24"/>
        </w:rPr>
        <w:t>регулятивные УУД</w:t>
      </w:r>
    </w:p>
    <w:p w:rsidR="00CF5914" w:rsidRPr="00870DB4" w:rsidRDefault="00CF5914" w:rsidP="00C148A7">
      <w:pPr>
        <w:pStyle w:val="ad"/>
        <w:widowControl w:val="0"/>
        <w:numPr>
          <w:ilvl w:val="0"/>
          <w:numId w:val="28"/>
        </w:numPr>
        <w:tabs>
          <w:tab w:val="left" w:pos="426"/>
          <w:tab w:val="left" w:pos="993"/>
        </w:tabs>
        <w:spacing w:after="0" w:line="240" w:lineRule="auto"/>
        <w:jc w:val="both"/>
        <w:rPr>
          <w:rFonts w:ascii="Times New Roman" w:hAnsi="Times New Roman" w:cs="Times New Roman"/>
          <w:color w:val="000000" w:themeColor="text1"/>
          <w:sz w:val="24"/>
          <w:szCs w:val="24"/>
        </w:rPr>
      </w:pPr>
      <w:r w:rsidRPr="00870DB4">
        <w:rPr>
          <w:rFonts w:ascii="Times New Roman" w:hAnsi="Times New Roman" w:cs="Times New Roman"/>
          <w:color w:val="000000" w:themeColor="text1"/>
          <w:sz w:val="24"/>
          <w:szCs w:val="24"/>
        </w:rPr>
        <w:t>находить способы решения учебного задания, планировать результат;</w:t>
      </w:r>
    </w:p>
    <w:p w:rsidR="00CF5914" w:rsidRPr="00870DB4" w:rsidRDefault="00CF5914" w:rsidP="00C148A7">
      <w:pPr>
        <w:pStyle w:val="ad"/>
        <w:widowControl w:val="0"/>
        <w:numPr>
          <w:ilvl w:val="0"/>
          <w:numId w:val="28"/>
        </w:numPr>
        <w:tabs>
          <w:tab w:val="left" w:pos="426"/>
          <w:tab w:val="left" w:pos="993"/>
        </w:tabs>
        <w:spacing w:after="0" w:line="240" w:lineRule="auto"/>
        <w:jc w:val="both"/>
        <w:rPr>
          <w:rFonts w:ascii="Times New Roman" w:hAnsi="Times New Roman" w:cs="Times New Roman"/>
          <w:color w:val="000000" w:themeColor="text1"/>
          <w:sz w:val="24"/>
          <w:szCs w:val="24"/>
        </w:rPr>
      </w:pPr>
      <w:r w:rsidRPr="00870DB4">
        <w:rPr>
          <w:rFonts w:ascii="Times New Roman" w:hAnsi="Times New Roman" w:cs="Times New Roman"/>
          <w:color w:val="000000" w:themeColor="text1"/>
          <w:sz w:val="24"/>
          <w:szCs w:val="24"/>
        </w:rPr>
        <w:t>ставить цель для решения учебной задачи;</w:t>
      </w:r>
    </w:p>
    <w:p w:rsidR="00CF5914" w:rsidRPr="00870DB4" w:rsidRDefault="00CF5914" w:rsidP="00C148A7">
      <w:pPr>
        <w:pStyle w:val="ad"/>
        <w:widowControl w:val="0"/>
        <w:numPr>
          <w:ilvl w:val="0"/>
          <w:numId w:val="28"/>
        </w:numPr>
        <w:tabs>
          <w:tab w:val="left" w:pos="426"/>
          <w:tab w:val="left" w:pos="993"/>
        </w:tabs>
        <w:spacing w:after="0" w:line="240" w:lineRule="auto"/>
        <w:jc w:val="both"/>
        <w:rPr>
          <w:rFonts w:ascii="Times New Roman" w:hAnsi="Times New Roman" w:cs="Times New Roman"/>
          <w:color w:val="000000" w:themeColor="text1"/>
          <w:sz w:val="24"/>
          <w:szCs w:val="24"/>
        </w:rPr>
      </w:pPr>
      <w:r w:rsidRPr="00870DB4">
        <w:rPr>
          <w:rFonts w:ascii="Times New Roman" w:hAnsi="Times New Roman" w:cs="Times New Roman"/>
          <w:color w:val="000000" w:themeColor="text1"/>
          <w:sz w:val="24"/>
          <w:szCs w:val="24"/>
        </w:rPr>
        <w:t>формулировать учебные задачи как шаги достижения поставленной цели деятельности;</w:t>
      </w:r>
    </w:p>
    <w:p w:rsidR="00CF5914" w:rsidRPr="00870DB4" w:rsidRDefault="00CF5914" w:rsidP="00C148A7">
      <w:pPr>
        <w:pStyle w:val="ad"/>
        <w:widowControl w:val="0"/>
        <w:numPr>
          <w:ilvl w:val="0"/>
          <w:numId w:val="28"/>
        </w:numPr>
        <w:tabs>
          <w:tab w:val="left" w:pos="426"/>
          <w:tab w:val="left" w:pos="993"/>
        </w:tabs>
        <w:spacing w:after="0" w:line="240" w:lineRule="auto"/>
        <w:jc w:val="both"/>
        <w:rPr>
          <w:rFonts w:ascii="Times New Roman" w:hAnsi="Times New Roman" w:cs="Times New Roman"/>
          <w:color w:val="000000" w:themeColor="text1"/>
          <w:sz w:val="24"/>
          <w:szCs w:val="24"/>
        </w:rPr>
      </w:pPr>
      <w:r w:rsidRPr="00870DB4">
        <w:rPr>
          <w:rFonts w:ascii="Times New Roman" w:hAnsi="Times New Roman" w:cs="Times New Roman"/>
          <w:color w:val="000000" w:themeColor="text1"/>
          <w:sz w:val="24"/>
          <w:szCs w:val="24"/>
        </w:rPr>
        <w:t>определять необходимые действие(я) в соответствии с учебной и познавательной задачей в соответствии с алгоритмом их выполнения;</w:t>
      </w:r>
    </w:p>
    <w:p w:rsidR="00CF5914" w:rsidRPr="00870DB4" w:rsidRDefault="00CF5914" w:rsidP="00C148A7">
      <w:pPr>
        <w:pStyle w:val="ad"/>
        <w:widowControl w:val="0"/>
        <w:numPr>
          <w:ilvl w:val="0"/>
          <w:numId w:val="28"/>
        </w:numPr>
        <w:tabs>
          <w:tab w:val="left" w:pos="426"/>
          <w:tab w:val="left" w:pos="993"/>
        </w:tabs>
        <w:spacing w:after="0" w:line="240" w:lineRule="auto"/>
        <w:jc w:val="both"/>
        <w:rPr>
          <w:rFonts w:ascii="Times New Roman" w:hAnsi="Times New Roman" w:cs="Times New Roman"/>
          <w:color w:val="000000" w:themeColor="text1"/>
          <w:sz w:val="24"/>
          <w:szCs w:val="24"/>
        </w:rPr>
      </w:pPr>
      <w:r w:rsidRPr="00870DB4">
        <w:rPr>
          <w:rFonts w:ascii="Times New Roman" w:hAnsi="Times New Roman" w:cs="Times New Roman"/>
          <w:color w:val="000000" w:themeColor="text1"/>
          <w:sz w:val="24"/>
          <w:szCs w:val="24"/>
        </w:rPr>
        <w:t>осуществлять выбор способов решения учебных и познавательных задач;</w:t>
      </w:r>
    </w:p>
    <w:p w:rsidR="00CF5914" w:rsidRPr="00870DB4" w:rsidRDefault="00CF5914" w:rsidP="00C148A7">
      <w:pPr>
        <w:pStyle w:val="ad"/>
        <w:widowControl w:val="0"/>
        <w:numPr>
          <w:ilvl w:val="0"/>
          <w:numId w:val="28"/>
        </w:numPr>
        <w:tabs>
          <w:tab w:val="left" w:pos="426"/>
          <w:tab w:val="left" w:pos="993"/>
        </w:tabs>
        <w:spacing w:after="0" w:line="240" w:lineRule="auto"/>
        <w:jc w:val="both"/>
        <w:rPr>
          <w:rFonts w:ascii="Times New Roman" w:hAnsi="Times New Roman" w:cs="Times New Roman"/>
          <w:color w:val="000000" w:themeColor="text1"/>
          <w:sz w:val="24"/>
          <w:szCs w:val="24"/>
        </w:rPr>
      </w:pPr>
      <w:r w:rsidRPr="00870DB4">
        <w:rPr>
          <w:rFonts w:ascii="Times New Roman" w:hAnsi="Times New Roman" w:cs="Times New Roman"/>
          <w:color w:val="000000" w:themeColor="text1"/>
          <w:sz w:val="24"/>
          <w:szCs w:val="24"/>
        </w:rPr>
        <w:t>выбирать из предложенных вариантов и самостоятельно искать способы решения задачи;</w:t>
      </w:r>
    </w:p>
    <w:p w:rsidR="00CF5914" w:rsidRPr="00870DB4" w:rsidRDefault="00CF5914" w:rsidP="00C148A7">
      <w:pPr>
        <w:pStyle w:val="ad"/>
        <w:widowControl w:val="0"/>
        <w:numPr>
          <w:ilvl w:val="0"/>
          <w:numId w:val="28"/>
        </w:numPr>
        <w:tabs>
          <w:tab w:val="left" w:pos="426"/>
          <w:tab w:val="left" w:pos="993"/>
        </w:tabs>
        <w:spacing w:after="0" w:line="240" w:lineRule="auto"/>
        <w:jc w:val="both"/>
        <w:rPr>
          <w:rFonts w:ascii="Times New Roman" w:hAnsi="Times New Roman" w:cs="Times New Roman"/>
          <w:color w:val="000000" w:themeColor="text1"/>
          <w:sz w:val="24"/>
          <w:szCs w:val="24"/>
        </w:rPr>
      </w:pPr>
      <w:r w:rsidRPr="00870DB4">
        <w:rPr>
          <w:rFonts w:ascii="Times New Roman" w:hAnsi="Times New Roman" w:cs="Times New Roman"/>
          <w:color w:val="000000" w:themeColor="text1"/>
          <w:sz w:val="24"/>
          <w:szCs w:val="24"/>
        </w:rPr>
        <w:t>осуществлять самоконтроль своей деятельности в рамках предложенных требований;</w:t>
      </w:r>
    </w:p>
    <w:p w:rsidR="00CF5914" w:rsidRPr="00870DB4" w:rsidRDefault="00CF5914" w:rsidP="00C148A7">
      <w:pPr>
        <w:pStyle w:val="ad"/>
        <w:widowControl w:val="0"/>
        <w:numPr>
          <w:ilvl w:val="0"/>
          <w:numId w:val="28"/>
        </w:numPr>
        <w:tabs>
          <w:tab w:val="left" w:pos="426"/>
          <w:tab w:val="left" w:pos="993"/>
        </w:tabs>
        <w:spacing w:after="0" w:line="240" w:lineRule="auto"/>
        <w:jc w:val="both"/>
        <w:rPr>
          <w:rFonts w:ascii="Times New Roman" w:hAnsi="Times New Roman" w:cs="Times New Roman"/>
          <w:color w:val="000000" w:themeColor="text1"/>
          <w:sz w:val="24"/>
          <w:szCs w:val="24"/>
        </w:rPr>
      </w:pPr>
      <w:r w:rsidRPr="00870DB4">
        <w:rPr>
          <w:rFonts w:ascii="Times New Roman" w:hAnsi="Times New Roman" w:cs="Times New Roman"/>
          <w:color w:val="000000" w:themeColor="text1"/>
          <w:sz w:val="24"/>
          <w:szCs w:val="24"/>
        </w:rPr>
        <w:t>оценивать продукт своей деятельности по заданным педагогом критериям;</w:t>
      </w:r>
    </w:p>
    <w:p w:rsidR="00CF5914" w:rsidRPr="00870DB4" w:rsidRDefault="00CF5914" w:rsidP="00C148A7">
      <w:pPr>
        <w:pStyle w:val="ad"/>
        <w:widowControl w:val="0"/>
        <w:numPr>
          <w:ilvl w:val="0"/>
          <w:numId w:val="28"/>
        </w:numPr>
        <w:tabs>
          <w:tab w:val="left" w:pos="426"/>
          <w:tab w:val="left" w:pos="993"/>
        </w:tabs>
        <w:spacing w:after="0" w:line="240" w:lineRule="auto"/>
        <w:jc w:val="both"/>
        <w:rPr>
          <w:rFonts w:ascii="Times New Roman" w:hAnsi="Times New Roman" w:cs="Times New Roman"/>
          <w:color w:val="000000" w:themeColor="text1"/>
          <w:sz w:val="24"/>
          <w:szCs w:val="24"/>
        </w:rPr>
      </w:pPr>
      <w:r w:rsidRPr="00870DB4">
        <w:rPr>
          <w:rFonts w:ascii="Times New Roman" w:hAnsi="Times New Roman" w:cs="Times New Roman"/>
          <w:color w:val="000000" w:themeColor="text1"/>
          <w:sz w:val="24"/>
          <w:szCs w:val="24"/>
        </w:rPr>
        <w:t>принимать решение в учебной ситуации и нести за него ответственность;</w:t>
      </w:r>
    </w:p>
    <w:p w:rsidR="00CF5914" w:rsidRPr="00C148A7" w:rsidRDefault="00CF5914" w:rsidP="00C148A7">
      <w:pPr>
        <w:tabs>
          <w:tab w:val="left" w:pos="993"/>
        </w:tabs>
        <w:spacing w:after="0" w:line="240" w:lineRule="auto"/>
        <w:jc w:val="both"/>
        <w:rPr>
          <w:rFonts w:ascii="Times New Roman" w:hAnsi="Times New Roman" w:cs="Times New Roman"/>
          <w:b/>
          <w:iCs/>
          <w:color w:val="000000" w:themeColor="text1"/>
          <w:sz w:val="24"/>
          <w:szCs w:val="24"/>
        </w:rPr>
      </w:pPr>
      <w:r w:rsidRPr="00870DB4">
        <w:rPr>
          <w:rFonts w:ascii="Times New Roman" w:hAnsi="Times New Roman" w:cs="Times New Roman"/>
          <w:b/>
          <w:iCs/>
          <w:color w:val="000000" w:themeColor="text1"/>
          <w:sz w:val="24"/>
          <w:szCs w:val="24"/>
        </w:rPr>
        <w:t>познавательные</w:t>
      </w:r>
      <w:r w:rsidRPr="00C148A7">
        <w:rPr>
          <w:rFonts w:ascii="Times New Roman" w:hAnsi="Times New Roman" w:cs="Times New Roman"/>
          <w:b/>
          <w:iCs/>
          <w:color w:val="000000" w:themeColor="text1"/>
          <w:sz w:val="24"/>
          <w:szCs w:val="24"/>
        </w:rPr>
        <w:t xml:space="preserve"> УУД</w:t>
      </w:r>
    </w:p>
    <w:p w:rsidR="00CF5914" w:rsidRPr="00C148A7" w:rsidRDefault="00CF5914" w:rsidP="00C148A7">
      <w:pPr>
        <w:pStyle w:val="ad"/>
        <w:widowControl w:val="0"/>
        <w:numPr>
          <w:ilvl w:val="0"/>
          <w:numId w:val="29"/>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выделять общий признак двух или нескольких предметов или явлений и объяснять их сходство;</w:t>
      </w:r>
    </w:p>
    <w:p w:rsidR="00CF5914" w:rsidRPr="00C148A7" w:rsidRDefault="00CF5914" w:rsidP="00C148A7">
      <w:pPr>
        <w:pStyle w:val="ad"/>
        <w:widowControl w:val="0"/>
        <w:numPr>
          <w:ilvl w:val="0"/>
          <w:numId w:val="29"/>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объединять предметы и явления в группы по определенным признакам, сравнивать, классифицировать и обобщать факты и явления;</w:t>
      </w:r>
    </w:p>
    <w:p w:rsidR="00CF5914" w:rsidRPr="00C148A7" w:rsidRDefault="00CF5914" w:rsidP="00C148A7">
      <w:pPr>
        <w:pStyle w:val="ad"/>
        <w:widowControl w:val="0"/>
        <w:numPr>
          <w:ilvl w:val="0"/>
          <w:numId w:val="29"/>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строить рассуждение от частных явлений к общим закономерностям;</w:t>
      </w:r>
    </w:p>
    <w:p w:rsidR="00CF5914" w:rsidRPr="00C148A7" w:rsidRDefault="00CF5914" w:rsidP="00C148A7">
      <w:pPr>
        <w:pStyle w:val="ad"/>
        <w:widowControl w:val="0"/>
        <w:numPr>
          <w:ilvl w:val="0"/>
          <w:numId w:val="29"/>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создавать абстрактный или реальный образ предмета и/или явления;</w:t>
      </w:r>
    </w:p>
    <w:p w:rsidR="00CF5914" w:rsidRPr="00C148A7" w:rsidRDefault="00CF5914" w:rsidP="00C148A7">
      <w:pPr>
        <w:pStyle w:val="ad"/>
        <w:widowControl w:val="0"/>
        <w:numPr>
          <w:ilvl w:val="0"/>
          <w:numId w:val="29"/>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строить модель/схему на основе условий задачи и/или способа ее решения;</w:t>
      </w:r>
    </w:p>
    <w:p w:rsidR="00CF5914" w:rsidRPr="00C148A7" w:rsidRDefault="00CF5914" w:rsidP="00C148A7">
      <w:pPr>
        <w:pStyle w:val="ad"/>
        <w:widowControl w:val="0"/>
        <w:numPr>
          <w:ilvl w:val="0"/>
          <w:numId w:val="29"/>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создавать вербальные, вещественные модели с выделением существенных характеристик объекта для определения способа решения задачи в соответствии с ситуацией;</w:t>
      </w:r>
    </w:p>
    <w:p w:rsidR="00CF5914" w:rsidRPr="00C148A7" w:rsidRDefault="00CF5914" w:rsidP="00C148A7">
      <w:pPr>
        <w:pStyle w:val="ad"/>
        <w:widowControl w:val="0"/>
        <w:numPr>
          <w:ilvl w:val="0"/>
          <w:numId w:val="29"/>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выполнять работу, опираясь на схему или алгоритм действия;</w:t>
      </w:r>
    </w:p>
    <w:p w:rsidR="00CF5914" w:rsidRPr="00C148A7" w:rsidRDefault="00CF5914" w:rsidP="00C148A7">
      <w:pPr>
        <w:pStyle w:val="ad"/>
        <w:widowControl w:val="0"/>
        <w:numPr>
          <w:ilvl w:val="0"/>
          <w:numId w:val="29"/>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находить в тексте требуемую информацию (в соответствии с целями своей деятельности);</w:t>
      </w:r>
      <w:bookmarkStart w:id="1" w:name="_Hlk14954626"/>
    </w:p>
    <w:p w:rsidR="00CF5914" w:rsidRPr="00C148A7" w:rsidRDefault="00CF5914" w:rsidP="00C148A7">
      <w:pPr>
        <w:pStyle w:val="ad"/>
        <w:widowControl w:val="0"/>
        <w:numPr>
          <w:ilvl w:val="0"/>
          <w:numId w:val="29"/>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ориентироваться в содержании текста, понимать целостный смысл текста, структурировать текст;</w:t>
      </w:r>
    </w:p>
    <w:p w:rsidR="00CF5914" w:rsidRPr="00C148A7" w:rsidRDefault="00CF5914" w:rsidP="00C148A7">
      <w:pPr>
        <w:pStyle w:val="ad"/>
        <w:widowControl w:val="0"/>
        <w:numPr>
          <w:ilvl w:val="0"/>
          <w:numId w:val="29"/>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устанавливать взаимосвязь описанных в тексте событий, явлений, процессов;</w:t>
      </w:r>
    </w:p>
    <w:bookmarkEnd w:id="1"/>
    <w:p w:rsidR="00CF5914" w:rsidRPr="00C148A7" w:rsidRDefault="00CF5914" w:rsidP="00C148A7">
      <w:pPr>
        <w:tabs>
          <w:tab w:val="left" w:pos="993"/>
        </w:tabs>
        <w:spacing w:after="0" w:line="240" w:lineRule="auto"/>
        <w:jc w:val="both"/>
        <w:rPr>
          <w:rFonts w:ascii="Times New Roman" w:hAnsi="Times New Roman" w:cs="Times New Roman"/>
          <w:b/>
          <w:iCs/>
          <w:color w:val="000000" w:themeColor="text1"/>
          <w:sz w:val="24"/>
          <w:szCs w:val="24"/>
        </w:rPr>
      </w:pPr>
      <w:r w:rsidRPr="00C148A7">
        <w:rPr>
          <w:rFonts w:ascii="Times New Roman" w:hAnsi="Times New Roman" w:cs="Times New Roman"/>
          <w:b/>
          <w:iCs/>
          <w:color w:val="000000" w:themeColor="text1"/>
          <w:sz w:val="24"/>
          <w:szCs w:val="24"/>
        </w:rPr>
        <w:t>коммуникативные УУД</w:t>
      </w:r>
    </w:p>
    <w:p w:rsidR="00CF5914" w:rsidRPr="00C148A7" w:rsidRDefault="00CF5914" w:rsidP="00C148A7">
      <w:pPr>
        <w:pStyle w:val="ad"/>
        <w:widowControl w:val="0"/>
        <w:numPr>
          <w:ilvl w:val="0"/>
          <w:numId w:val="30"/>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участвовать в учебном взаимодействии в группе сверстников (определять общие цели, распределять роли, договариваться друг с другом и т. д.);</w:t>
      </w:r>
    </w:p>
    <w:p w:rsidR="00CF5914" w:rsidRPr="00C148A7" w:rsidRDefault="00CF5914" w:rsidP="00C148A7">
      <w:pPr>
        <w:pStyle w:val="ad"/>
        <w:widowControl w:val="0"/>
        <w:numPr>
          <w:ilvl w:val="0"/>
          <w:numId w:val="30"/>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определять задачу коммуникации и в соответствии с ней отбирать речевые средства;</w:t>
      </w:r>
    </w:p>
    <w:p w:rsidR="00CF5914" w:rsidRPr="00C148A7" w:rsidRDefault="00CF5914" w:rsidP="00C148A7">
      <w:pPr>
        <w:pStyle w:val="ad"/>
        <w:widowControl w:val="0"/>
        <w:numPr>
          <w:ilvl w:val="0"/>
          <w:numId w:val="30"/>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отбирать и использовать речевые средства в процессе коммуникации с другими людьми (диалог в паре, в малой группе и т. д.);</w:t>
      </w:r>
    </w:p>
    <w:p w:rsidR="00CF5914" w:rsidRPr="00C148A7" w:rsidRDefault="00CF5914" w:rsidP="00C148A7">
      <w:pPr>
        <w:pStyle w:val="ad"/>
        <w:widowControl w:val="0"/>
        <w:numPr>
          <w:ilvl w:val="0"/>
          <w:numId w:val="30"/>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представлять в устной форме развернутый план собственной деятельности;</w:t>
      </w:r>
    </w:p>
    <w:p w:rsidR="00CF5914" w:rsidRPr="00C148A7" w:rsidRDefault="00CF5914" w:rsidP="00C148A7">
      <w:pPr>
        <w:pStyle w:val="ad"/>
        <w:widowControl w:val="0"/>
        <w:numPr>
          <w:ilvl w:val="0"/>
          <w:numId w:val="30"/>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соблюдать нормы речи в соответствии с коммуникативной задачей;</w:t>
      </w:r>
    </w:p>
    <w:p w:rsidR="00CF5914" w:rsidRPr="00C148A7" w:rsidRDefault="00CF5914" w:rsidP="00C148A7">
      <w:pPr>
        <w:pStyle w:val="ad"/>
        <w:widowControl w:val="0"/>
        <w:numPr>
          <w:ilvl w:val="0"/>
          <w:numId w:val="30"/>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использовать информацию с учетом этических и правовых норм.</w:t>
      </w:r>
    </w:p>
    <w:p w:rsidR="000A3FD3" w:rsidRDefault="000A3FD3" w:rsidP="00BB12A1">
      <w:pPr>
        <w:spacing w:after="0" w:line="240" w:lineRule="auto"/>
        <w:rPr>
          <w:rFonts w:ascii="Times New Roman" w:hAnsi="Times New Roman" w:cs="Times New Roman"/>
          <w:b/>
          <w:iCs/>
          <w:color w:val="000000" w:themeColor="text1"/>
          <w:sz w:val="24"/>
          <w:szCs w:val="24"/>
        </w:rPr>
      </w:pPr>
    </w:p>
    <w:p w:rsidR="00CF5914" w:rsidRPr="00BB12A1" w:rsidRDefault="00CF5914" w:rsidP="00BB12A1">
      <w:pPr>
        <w:spacing w:after="0" w:line="240" w:lineRule="auto"/>
        <w:rPr>
          <w:rFonts w:ascii="Times New Roman" w:hAnsi="Times New Roman" w:cs="Times New Roman"/>
          <w:b/>
          <w:sz w:val="24"/>
          <w:szCs w:val="24"/>
        </w:rPr>
      </w:pPr>
      <w:r w:rsidRPr="00BB12A1">
        <w:rPr>
          <w:rFonts w:ascii="Times New Roman" w:hAnsi="Times New Roman" w:cs="Times New Roman"/>
          <w:b/>
          <w:iCs/>
          <w:color w:val="000000" w:themeColor="text1"/>
          <w:sz w:val="24"/>
          <w:szCs w:val="24"/>
        </w:rPr>
        <w:t>Предметными результатами освоения учащимися в первый год обучения в основной школе программы по математике являются:</w:t>
      </w:r>
    </w:p>
    <w:p w:rsidR="00CF5914" w:rsidRPr="00C148A7" w:rsidRDefault="00CF5914" w:rsidP="00C148A7">
      <w:pPr>
        <w:spacing w:after="0" w:line="240" w:lineRule="auto"/>
        <w:jc w:val="both"/>
        <w:rPr>
          <w:rFonts w:ascii="Times New Roman" w:eastAsia="Times New Roman" w:hAnsi="Times New Roman" w:cs="Times New Roman"/>
          <w:i/>
          <w:color w:val="000000" w:themeColor="text1"/>
          <w:sz w:val="24"/>
          <w:szCs w:val="24"/>
        </w:rPr>
      </w:pPr>
      <w:r w:rsidRPr="00C148A7">
        <w:rPr>
          <w:rFonts w:ascii="Times New Roman" w:eastAsia="Times New Roman" w:hAnsi="Times New Roman" w:cs="Times New Roman"/>
          <w:i/>
          <w:color w:val="000000" w:themeColor="text1"/>
          <w:sz w:val="24"/>
          <w:szCs w:val="24"/>
        </w:rPr>
        <w:t xml:space="preserve">Обучающийся научится: </w:t>
      </w:r>
    </w:p>
    <w:p w:rsidR="001A625B" w:rsidRPr="00C148A7" w:rsidRDefault="001A625B" w:rsidP="00C148A7">
      <w:pPr>
        <w:pStyle w:val="ConsPlusNormal"/>
        <w:numPr>
          <w:ilvl w:val="0"/>
          <w:numId w:val="31"/>
        </w:numPr>
        <w:tabs>
          <w:tab w:val="left" w:pos="567"/>
        </w:tabs>
        <w:adjustRightInd/>
        <w:jc w:val="both"/>
        <w:rPr>
          <w:rFonts w:ascii="Times New Roman" w:eastAsia="Calibri" w:hAnsi="Times New Roman" w:cs="Times New Roman"/>
          <w:sz w:val="24"/>
          <w:szCs w:val="24"/>
        </w:rPr>
      </w:pPr>
      <w:r w:rsidRPr="00C148A7">
        <w:rPr>
          <w:rFonts w:ascii="Times New Roman" w:hAnsi="Times New Roman" w:cs="Times New Roman"/>
          <w:sz w:val="24"/>
          <w:szCs w:val="24"/>
        </w:rPr>
        <w:lastRenderedPageBreak/>
        <w:t>ориентироваться в понятиях и оперировать ими на базовом уровне: натуральное число, квадрат и куб натурального числа; делимость натуральных чисел; выполнять арифметические действия с натуральными числами;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сравнивать, округлять натуральные числа; осуществлять прикидку и проверку результатов вычислений;</w:t>
      </w:r>
    </w:p>
    <w:p w:rsidR="001A625B" w:rsidRPr="00C148A7" w:rsidRDefault="001A625B" w:rsidP="00C148A7">
      <w:pPr>
        <w:pStyle w:val="ConsPlusNormal"/>
        <w:numPr>
          <w:ilvl w:val="0"/>
          <w:numId w:val="31"/>
        </w:numPr>
        <w:tabs>
          <w:tab w:val="left" w:pos="567"/>
        </w:tabs>
        <w:adjustRightInd/>
        <w:jc w:val="both"/>
        <w:rPr>
          <w:rFonts w:ascii="Times New Roman" w:eastAsia="Calibri" w:hAnsi="Times New Roman" w:cs="Times New Roman"/>
          <w:sz w:val="24"/>
          <w:szCs w:val="24"/>
        </w:rPr>
      </w:pPr>
      <w:r w:rsidRPr="00C148A7">
        <w:rPr>
          <w:rFonts w:ascii="Times New Roman" w:hAnsi="Times New Roman" w:cs="Times New Roman"/>
          <w:sz w:val="24"/>
          <w:szCs w:val="24"/>
        </w:rPr>
        <w:t xml:space="preserve">ориентироваться в понятиях и оперировать ими на базовом уровне: доли, части, дробные числа, обыкновенная дробь; правильная и неправильная дробь, смешанное число; выполнять сложение и вычитание дробей, сравнивать числа; </w:t>
      </w:r>
    </w:p>
    <w:p w:rsidR="001A625B" w:rsidRPr="00C148A7" w:rsidRDefault="001A625B" w:rsidP="00C148A7">
      <w:pPr>
        <w:pStyle w:val="ConsPlusNormal"/>
        <w:numPr>
          <w:ilvl w:val="0"/>
          <w:numId w:val="31"/>
        </w:numPr>
        <w:tabs>
          <w:tab w:val="left" w:pos="567"/>
        </w:tabs>
        <w:adjustRightInd/>
        <w:jc w:val="both"/>
        <w:rPr>
          <w:rFonts w:ascii="Times New Roman" w:eastAsia="Calibri" w:hAnsi="Times New Roman" w:cs="Times New Roman"/>
          <w:sz w:val="24"/>
          <w:szCs w:val="24"/>
        </w:rPr>
      </w:pPr>
      <w:r w:rsidRPr="00C148A7">
        <w:rPr>
          <w:rFonts w:ascii="Times New Roman" w:hAnsi="Times New Roman" w:cs="Times New Roman"/>
          <w:sz w:val="24"/>
          <w:szCs w:val="24"/>
        </w:rPr>
        <w:t>ориентироваться в понятиях и оперировать ими на базовом уровне: десятичная дробь, целая и дробная часть десятичной дроби, процент; выполнять сложение и вычитание десятичных дробей; округлять десятичные дроби (по образцу);</w:t>
      </w:r>
    </w:p>
    <w:p w:rsidR="001A625B" w:rsidRPr="00C148A7" w:rsidRDefault="001A625B" w:rsidP="00C148A7">
      <w:pPr>
        <w:pStyle w:val="ConsPlusNormal"/>
        <w:numPr>
          <w:ilvl w:val="0"/>
          <w:numId w:val="31"/>
        </w:numPr>
        <w:tabs>
          <w:tab w:val="left" w:pos="567"/>
        </w:tabs>
        <w:adjustRightInd/>
        <w:jc w:val="both"/>
        <w:rPr>
          <w:rFonts w:ascii="Times New Roman" w:eastAsia="Calibri" w:hAnsi="Times New Roman" w:cs="Times New Roman"/>
          <w:sz w:val="24"/>
          <w:szCs w:val="24"/>
        </w:rPr>
      </w:pPr>
      <w:r w:rsidRPr="00C148A7">
        <w:rPr>
          <w:rFonts w:ascii="Times New Roman" w:hAnsi="Times New Roman" w:cs="Times New Roman"/>
          <w:sz w:val="24"/>
          <w:szCs w:val="24"/>
        </w:rPr>
        <w:t>ориентироваться в понятиях и оперировать ими на базовом уровне: деление с остатком, делимость, делитель, кратное; использовать признаки делимости на 2, 3, 5, 9 и 10 при решении задач, при необходимости с опорой на алгоритм правила;</w:t>
      </w:r>
    </w:p>
    <w:p w:rsidR="001A625B" w:rsidRPr="00C148A7" w:rsidRDefault="001A625B" w:rsidP="00C148A7">
      <w:pPr>
        <w:pStyle w:val="ConsPlusNormal"/>
        <w:numPr>
          <w:ilvl w:val="0"/>
          <w:numId w:val="31"/>
        </w:numPr>
        <w:tabs>
          <w:tab w:val="left" w:pos="567"/>
        </w:tabs>
        <w:adjustRightInd/>
        <w:jc w:val="both"/>
        <w:rPr>
          <w:rFonts w:ascii="Times New Roman" w:eastAsia="Calibri" w:hAnsi="Times New Roman" w:cs="Times New Roman"/>
          <w:sz w:val="24"/>
          <w:szCs w:val="24"/>
        </w:rPr>
      </w:pPr>
      <w:r w:rsidRPr="00C148A7">
        <w:rPr>
          <w:rFonts w:ascii="Times New Roman" w:hAnsi="Times New Roman" w:cs="Times New Roman"/>
          <w:sz w:val="24"/>
          <w:szCs w:val="24"/>
        </w:rPr>
        <w:t>понимать и использовать при решении учебных и практических задач информацию, представленную в таблицах, схемах;</w:t>
      </w:r>
    </w:p>
    <w:p w:rsidR="001A625B" w:rsidRPr="00C148A7" w:rsidRDefault="001A625B" w:rsidP="00C148A7">
      <w:pPr>
        <w:pStyle w:val="ConsPlusNormal"/>
        <w:numPr>
          <w:ilvl w:val="0"/>
          <w:numId w:val="31"/>
        </w:numPr>
        <w:tabs>
          <w:tab w:val="left" w:pos="567"/>
        </w:tabs>
        <w:adjustRightInd/>
        <w:jc w:val="both"/>
        <w:rPr>
          <w:rFonts w:ascii="Times New Roman" w:eastAsia="Calibri" w:hAnsi="Times New Roman" w:cs="Times New Roman"/>
          <w:sz w:val="24"/>
          <w:szCs w:val="24"/>
        </w:rPr>
      </w:pPr>
      <w:r w:rsidRPr="00C148A7">
        <w:rPr>
          <w:rFonts w:ascii="Times New Roman" w:hAnsi="Times New Roman" w:cs="Times New Roman"/>
          <w:sz w:val="24"/>
          <w:szCs w:val="24"/>
        </w:rPr>
        <w:t>иметь представление о понятии «столбчатая диаграмма», понимать его смысл;</w:t>
      </w:r>
    </w:p>
    <w:p w:rsidR="001A625B" w:rsidRPr="00C148A7" w:rsidRDefault="001A625B" w:rsidP="00C148A7">
      <w:pPr>
        <w:pStyle w:val="ConsPlusNormal"/>
        <w:numPr>
          <w:ilvl w:val="0"/>
          <w:numId w:val="31"/>
        </w:numPr>
        <w:tabs>
          <w:tab w:val="left" w:pos="567"/>
        </w:tabs>
        <w:adjustRightInd/>
        <w:jc w:val="both"/>
        <w:rPr>
          <w:rFonts w:ascii="Times New Roman" w:eastAsia="Calibri" w:hAnsi="Times New Roman" w:cs="Times New Roman"/>
          <w:sz w:val="24"/>
          <w:szCs w:val="24"/>
        </w:rPr>
      </w:pPr>
      <w:r w:rsidRPr="00C148A7">
        <w:rPr>
          <w:rFonts w:ascii="Times New Roman" w:hAnsi="Times New Roman" w:cs="Times New Roman"/>
          <w:sz w:val="24"/>
          <w:szCs w:val="24"/>
        </w:rPr>
        <w:t>решать сюжетные задачи на все арифметические действия, интерпретировать полученные результаты; решать задачи следующих типов (при необходимости с использованием справочной информации): на нахождение части числа и числа по его части; на соотношение между величинами (цена, количество, стоимость; скорость, время, расстояние; данные бытовых приборов учета расхода электроэнергии, воды, газа);</w:t>
      </w:r>
    </w:p>
    <w:p w:rsidR="00CF5914" w:rsidRPr="00C148A7" w:rsidRDefault="00CF5914" w:rsidP="00C148A7">
      <w:pPr>
        <w:pStyle w:val="ConsPlusNormal"/>
        <w:numPr>
          <w:ilvl w:val="0"/>
          <w:numId w:val="31"/>
        </w:numPr>
        <w:tabs>
          <w:tab w:val="left" w:pos="567"/>
        </w:tabs>
        <w:adjustRightInd/>
        <w:jc w:val="both"/>
        <w:rPr>
          <w:rFonts w:ascii="Times New Roman" w:eastAsia="Calibri" w:hAnsi="Times New Roman" w:cs="Times New Roman"/>
          <w:sz w:val="24"/>
          <w:szCs w:val="24"/>
        </w:rPr>
      </w:pPr>
      <w:r w:rsidRPr="00C148A7">
        <w:rPr>
          <w:rFonts w:ascii="Times New Roman" w:hAnsi="Times New Roman" w:cs="Times New Roman"/>
          <w:sz w:val="24"/>
          <w:szCs w:val="24"/>
        </w:rPr>
        <w:t xml:space="preserve">распознавать простейшие </w:t>
      </w:r>
      <w:r w:rsidRPr="00C148A7">
        <w:rPr>
          <w:rFonts w:ascii="Times New Roman" w:hAnsi="Times New Roman" w:cs="Times New Roman"/>
          <w:sz w:val="24"/>
          <w:szCs w:val="24"/>
          <w:lang w:eastAsia="en-US"/>
        </w:rPr>
        <w:t xml:space="preserve">фигуры: отрезок, прямая, луч, ломаная, угол; многоугольник, треугольник, четырехугольник, прямоугольник, квадрат; окружность, круг; </w:t>
      </w:r>
      <w:r w:rsidRPr="00C148A7">
        <w:rPr>
          <w:rFonts w:ascii="Times New Roman" w:hAnsi="Times New Roman" w:cs="Times New Roman"/>
          <w:sz w:val="24"/>
          <w:szCs w:val="24"/>
        </w:rPr>
        <w:t>куб, прямоугольный параллелепипед, пирамида; распознавать в окружающем мире;</w:t>
      </w:r>
    </w:p>
    <w:p w:rsidR="00CF5914" w:rsidRPr="00C148A7" w:rsidRDefault="00CF5914" w:rsidP="00C148A7">
      <w:pPr>
        <w:pStyle w:val="ConsPlusNormal"/>
        <w:numPr>
          <w:ilvl w:val="0"/>
          <w:numId w:val="31"/>
        </w:numPr>
        <w:tabs>
          <w:tab w:val="left" w:pos="567"/>
        </w:tabs>
        <w:adjustRightInd/>
        <w:jc w:val="both"/>
        <w:rPr>
          <w:rFonts w:ascii="Times New Roman" w:eastAsia="Calibri" w:hAnsi="Times New Roman" w:cs="Times New Roman"/>
          <w:sz w:val="24"/>
          <w:szCs w:val="24"/>
        </w:rPr>
      </w:pPr>
      <w:r w:rsidRPr="00C148A7">
        <w:rPr>
          <w:rFonts w:ascii="Times New Roman" w:hAnsi="Times New Roman" w:cs="Times New Roman"/>
          <w:sz w:val="24"/>
          <w:szCs w:val="24"/>
        </w:rPr>
        <w:t xml:space="preserve">изображать изучаемые фигуры от руки и с помощью чертежных инструментов; выполнять измерение длин, расстояний, в том числе в практических ситуациях, </w:t>
      </w:r>
    </w:p>
    <w:p w:rsidR="001A625B" w:rsidRPr="00C148A7" w:rsidRDefault="00CF5914" w:rsidP="00C148A7">
      <w:pPr>
        <w:pStyle w:val="ConsPlusNormal"/>
        <w:numPr>
          <w:ilvl w:val="0"/>
          <w:numId w:val="31"/>
        </w:numPr>
        <w:tabs>
          <w:tab w:val="left" w:pos="567"/>
        </w:tabs>
        <w:adjustRightInd/>
        <w:jc w:val="both"/>
        <w:rPr>
          <w:rFonts w:ascii="Times New Roman" w:eastAsia="Calibri" w:hAnsi="Times New Roman" w:cs="Times New Roman"/>
          <w:sz w:val="24"/>
          <w:szCs w:val="24"/>
        </w:rPr>
      </w:pPr>
      <w:r w:rsidRPr="00C148A7">
        <w:rPr>
          <w:rFonts w:ascii="Times New Roman" w:hAnsi="Times New Roman" w:cs="Times New Roman"/>
          <w:sz w:val="24"/>
          <w:szCs w:val="24"/>
        </w:rPr>
        <w:t>выполнять измерение площади фигуры на клетчатой бумаге; знать и применять при вычислениях формулы периметра, площадь прямоугольника, квадрата; вычислять объем и площадь поверхности куба, объем прямоугольного параллелепипеда (с опорой на справочную информацию).</w:t>
      </w:r>
    </w:p>
    <w:p w:rsidR="00C148A7" w:rsidRPr="004C1D2D" w:rsidRDefault="001A625B" w:rsidP="00C148A7">
      <w:pPr>
        <w:pStyle w:val="21"/>
        <w:widowControl w:val="0"/>
        <w:numPr>
          <w:ilvl w:val="0"/>
          <w:numId w:val="32"/>
        </w:numPr>
        <w:tabs>
          <w:tab w:val="left" w:pos="993"/>
        </w:tabs>
        <w:spacing w:after="0" w:line="240" w:lineRule="auto"/>
        <w:jc w:val="both"/>
        <w:rPr>
          <w:rFonts w:ascii="Times New Roman" w:hAnsi="Times New Roman"/>
          <w:color w:val="000000"/>
          <w:sz w:val="24"/>
          <w:szCs w:val="24"/>
        </w:rPr>
      </w:pPr>
      <w:r w:rsidRPr="004C1D2D">
        <w:rPr>
          <w:rFonts w:ascii="Times New Roman" w:hAnsi="Times New Roman"/>
          <w:color w:val="000000"/>
          <w:sz w:val="24"/>
          <w:szCs w:val="24"/>
        </w:rPr>
        <w:t xml:space="preserve">ориентироваться в понятиях: простое и составное число; находить разложение составного числа в произведение простых; </w:t>
      </w:r>
    </w:p>
    <w:p w:rsidR="00C148A7" w:rsidRPr="00C148A7" w:rsidRDefault="001A625B" w:rsidP="00C148A7">
      <w:pPr>
        <w:pStyle w:val="21"/>
        <w:widowControl w:val="0"/>
        <w:numPr>
          <w:ilvl w:val="0"/>
          <w:numId w:val="32"/>
        </w:numPr>
        <w:tabs>
          <w:tab w:val="left" w:pos="993"/>
        </w:tabs>
        <w:spacing w:after="0" w:line="240" w:lineRule="auto"/>
        <w:jc w:val="both"/>
        <w:rPr>
          <w:rFonts w:ascii="Times New Roman" w:hAnsi="Times New Roman"/>
          <w:color w:val="000000"/>
          <w:sz w:val="24"/>
          <w:szCs w:val="24"/>
        </w:rPr>
      </w:pPr>
      <w:r w:rsidRPr="00C148A7">
        <w:rPr>
          <w:rFonts w:ascii="Times New Roman" w:hAnsi="Times New Roman"/>
          <w:color w:val="000000"/>
          <w:sz w:val="24"/>
          <w:szCs w:val="24"/>
        </w:rPr>
        <w:t xml:space="preserve">ориентироваться в понятиях и оперировать ими на базовом уровне: числовое выражение, значение числового выражения; находить значения числовых выражений выполнять арифметические действия с обыкновенными и десятичными дробями; применять при вычислениях переместительный, сочетательный законы (свойства) сложения и умножения </w:t>
      </w:r>
    </w:p>
    <w:p w:rsidR="00C148A7" w:rsidRPr="00C148A7" w:rsidRDefault="001A625B" w:rsidP="00C148A7">
      <w:pPr>
        <w:pStyle w:val="21"/>
        <w:widowControl w:val="0"/>
        <w:numPr>
          <w:ilvl w:val="0"/>
          <w:numId w:val="32"/>
        </w:numPr>
        <w:tabs>
          <w:tab w:val="left" w:pos="993"/>
        </w:tabs>
        <w:spacing w:after="0" w:line="240" w:lineRule="auto"/>
        <w:jc w:val="both"/>
        <w:rPr>
          <w:rFonts w:ascii="Times New Roman" w:hAnsi="Times New Roman"/>
          <w:color w:val="000000"/>
          <w:sz w:val="24"/>
          <w:szCs w:val="24"/>
        </w:rPr>
      </w:pPr>
      <w:r w:rsidRPr="00C148A7">
        <w:rPr>
          <w:rFonts w:ascii="Times New Roman" w:hAnsi="Times New Roman"/>
          <w:color w:val="000000"/>
          <w:sz w:val="24"/>
          <w:szCs w:val="24"/>
        </w:rPr>
        <w:t xml:space="preserve">решать сюжетные задачи на все арифметические действия, интерпретировать полученные результаты; решать задачи </w:t>
      </w:r>
      <w:r w:rsidR="004C1D2D">
        <w:rPr>
          <w:rFonts w:ascii="Times New Roman" w:hAnsi="Times New Roman"/>
          <w:color w:val="000000"/>
          <w:sz w:val="24"/>
          <w:szCs w:val="24"/>
        </w:rPr>
        <w:t xml:space="preserve">на </w:t>
      </w:r>
      <w:r w:rsidRPr="00C148A7">
        <w:rPr>
          <w:rFonts w:ascii="Times New Roman" w:hAnsi="Times New Roman"/>
          <w:color w:val="000000"/>
          <w:sz w:val="24"/>
          <w:szCs w:val="24"/>
        </w:rPr>
        <w:t>соотношение между величинами (цена, количество, стоимость; скорость, время, расстояние; данные бытовых приборов учёта расхода электроэнергии, воды, газа);</w:t>
      </w:r>
    </w:p>
    <w:p w:rsidR="00C148A7" w:rsidRPr="00C148A7" w:rsidRDefault="001A625B" w:rsidP="00C148A7">
      <w:pPr>
        <w:pStyle w:val="21"/>
        <w:widowControl w:val="0"/>
        <w:numPr>
          <w:ilvl w:val="0"/>
          <w:numId w:val="32"/>
        </w:numPr>
        <w:tabs>
          <w:tab w:val="left" w:pos="993"/>
        </w:tabs>
        <w:spacing w:after="0" w:line="240" w:lineRule="auto"/>
        <w:jc w:val="both"/>
        <w:rPr>
          <w:rFonts w:ascii="Times New Roman" w:hAnsi="Times New Roman"/>
          <w:color w:val="000000"/>
          <w:sz w:val="24"/>
          <w:szCs w:val="24"/>
        </w:rPr>
      </w:pPr>
      <w:r w:rsidRPr="00C148A7">
        <w:rPr>
          <w:rFonts w:ascii="Times New Roman" w:hAnsi="Times New Roman"/>
          <w:color w:val="000000"/>
          <w:sz w:val="24"/>
          <w:szCs w:val="24"/>
        </w:rPr>
        <w:t>распознавать углы по видам: развернутый, прямой, тупой, острый; изображать изучаемые фигуры от руки и с помощью чертежных инструментов; выполнять измерение и построение углов с помощью транспортира;</w:t>
      </w:r>
    </w:p>
    <w:p w:rsidR="00C148A7" w:rsidRPr="00C148A7" w:rsidRDefault="001A625B" w:rsidP="00C148A7">
      <w:pPr>
        <w:pStyle w:val="21"/>
        <w:widowControl w:val="0"/>
        <w:numPr>
          <w:ilvl w:val="0"/>
          <w:numId w:val="32"/>
        </w:numPr>
        <w:tabs>
          <w:tab w:val="left" w:pos="993"/>
        </w:tabs>
        <w:spacing w:after="0" w:line="240" w:lineRule="auto"/>
        <w:jc w:val="both"/>
        <w:rPr>
          <w:rFonts w:ascii="Times New Roman" w:hAnsi="Times New Roman"/>
          <w:color w:val="000000"/>
          <w:sz w:val="24"/>
          <w:szCs w:val="24"/>
        </w:rPr>
      </w:pPr>
      <w:r w:rsidRPr="00C148A7">
        <w:rPr>
          <w:rFonts w:ascii="Times New Roman" w:hAnsi="Times New Roman"/>
          <w:color w:val="000000"/>
          <w:sz w:val="24"/>
          <w:szCs w:val="24"/>
        </w:rPr>
        <w:t>иметь представление о развертке прямоугольного параллелепипеда, вычислении объемов пространственных тел, составленных из кубов, прямоугольных параллелепипедов;</w:t>
      </w:r>
    </w:p>
    <w:p w:rsidR="00C148A7" w:rsidRPr="00C148A7" w:rsidRDefault="001A625B" w:rsidP="00C148A7">
      <w:pPr>
        <w:pStyle w:val="21"/>
        <w:widowControl w:val="0"/>
        <w:numPr>
          <w:ilvl w:val="0"/>
          <w:numId w:val="32"/>
        </w:numPr>
        <w:tabs>
          <w:tab w:val="left" w:pos="993"/>
        </w:tabs>
        <w:spacing w:after="0" w:line="240" w:lineRule="auto"/>
        <w:jc w:val="both"/>
        <w:rPr>
          <w:rFonts w:ascii="Times New Roman" w:hAnsi="Times New Roman"/>
          <w:color w:val="000000"/>
          <w:sz w:val="24"/>
          <w:szCs w:val="24"/>
        </w:rPr>
      </w:pPr>
      <w:r w:rsidRPr="00C148A7">
        <w:rPr>
          <w:rFonts w:ascii="Times New Roman" w:hAnsi="Times New Roman"/>
          <w:color w:val="000000"/>
          <w:sz w:val="24"/>
          <w:szCs w:val="24"/>
        </w:rPr>
        <w:t>выполнять измерения и вычисления длин, расстояний, углов, площадей, необходимые в жизни; оценивать и сопоставлять (сравнивать) размеры реальных объектов;</w:t>
      </w:r>
    </w:p>
    <w:p w:rsidR="00C148A7" w:rsidRPr="00C148A7" w:rsidRDefault="001A625B" w:rsidP="00C148A7">
      <w:pPr>
        <w:pStyle w:val="21"/>
        <w:widowControl w:val="0"/>
        <w:numPr>
          <w:ilvl w:val="0"/>
          <w:numId w:val="32"/>
        </w:numPr>
        <w:tabs>
          <w:tab w:val="left" w:pos="993"/>
        </w:tabs>
        <w:spacing w:after="0" w:line="240" w:lineRule="auto"/>
        <w:jc w:val="both"/>
        <w:rPr>
          <w:rFonts w:ascii="Times New Roman" w:hAnsi="Times New Roman"/>
          <w:color w:val="000000"/>
          <w:sz w:val="24"/>
          <w:szCs w:val="24"/>
        </w:rPr>
      </w:pPr>
      <w:r w:rsidRPr="00C148A7">
        <w:rPr>
          <w:rFonts w:ascii="Times New Roman" w:hAnsi="Times New Roman"/>
          <w:color w:val="000000"/>
          <w:sz w:val="24"/>
          <w:szCs w:val="24"/>
        </w:rPr>
        <w:t xml:space="preserve">ориентироваться в понятиях и оперировать ими на базовом уровне: координатная (числовая) прямая, координата точки; определять координату точки на координатной прямой, отмечать точку по заданным координатам; </w:t>
      </w:r>
    </w:p>
    <w:p w:rsidR="00BB12A1" w:rsidRPr="00E2731B" w:rsidRDefault="001A625B" w:rsidP="00E2731B">
      <w:pPr>
        <w:pStyle w:val="21"/>
        <w:widowControl w:val="0"/>
        <w:numPr>
          <w:ilvl w:val="0"/>
          <w:numId w:val="32"/>
        </w:numPr>
        <w:tabs>
          <w:tab w:val="left" w:pos="993"/>
        </w:tabs>
        <w:spacing w:after="0" w:line="240" w:lineRule="auto"/>
        <w:jc w:val="both"/>
        <w:rPr>
          <w:rFonts w:ascii="Times New Roman" w:hAnsi="Times New Roman"/>
          <w:color w:val="000000"/>
          <w:sz w:val="24"/>
          <w:szCs w:val="24"/>
        </w:rPr>
      </w:pPr>
      <w:r w:rsidRPr="00C148A7">
        <w:rPr>
          <w:rFonts w:ascii="Times New Roman" w:hAnsi="Times New Roman"/>
          <w:color w:val="000000"/>
          <w:sz w:val="24"/>
          <w:szCs w:val="24"/>
        </w:rPr>
        <w:t>иметь представление о некоторых фактах из истории математики: истории появления цифр, букв, иероглифов в процессе счёта, истории появления систем счисления, арифметики натуральных чисел, некоторые старинные системы мер.</w:t>
      </w:r>
    </w:p>
    <w:p w:rsidR="00F56AAA" w:rsidRPr="001F7F5E" w:rsidRDefault="00F56AAA" w:rsidP="001F7F5E">
      <w:pPr>
        <w:autoSpaceDE w:val="0"/>
        <w:autoSpaceDN w:val="0"/>
        <w:adjustRightInd w:val="0"/>
        <w:spacing w:after="0" w:line="240" w:lineRule="auto"/>
        <w:jc w:val="both"/>
        <w:rPr>
          <w:rFonts w:ascii="Times New Roman" w:hAnsi="Times New Roman" w:cs="Times New Roman"/>
          <w:color w:val="000000"/>
          <w:sz w:val="24"/>
          <w:szCs w:val="24"/>
        </w:rPr>
      </w:pPr>
    </w:p>
    <w:p w:rsidR="009B6E2E" w:rsidRPr="001F7F5E" w:rsidRDefault="009B6E2E" w:rsidP="001F7F5E">
      <w:pPr>
        <w:tabs>
          <w:tab w:val="left" w:pos="9288"/>
        </w:tabs>
        <w:spacing w:after="0" w:line="240" w:lineRule="auto"/>
        <w:ind w:left="-57" w:firstLine="766"/>
        <w:jc w:val="both"/>
        <w:rPr>
          <w:rFonts w:ascii="Times New Roman" w:hAnsi="Times New Roman" w:cs="Times New Roman"/>
          <w:b/>
          <w:sz w:val="24"/>
          <w:szCs w:val="24"/>
        </w:rPr>
      </w:pPr>
      <w:r w:rsidRPr="001F7F5E">
        <w:rPr>
          <w:rFonts w:ascii="Times New Roman" w:hAnsi="Times New Roman" w:cs="Times New Roman"/>
          <w:b/>
          <w:sz w:val="24"/>
          <w:szCs w:val="24"/>
        </w:rPr>
        <w:t>Система оценки достижений обучающихся с ОВЗ планируемых результатов освоения</w:t>
      </w:r>
      <w:r w:rsidR="00533BBE" w:rsidRPr="001F7F5E">
        <w:rPr>
          <w:rFonts w:ascii="Times New Roman" w:hAnsi="Times New Roman" w:cs="Times New Roman"/>
          <w:b/>
          <w:sz w:val="24"/>
          <w:szCs w:val="24"/>
        </w:rPr>
        <w:t>.</w:t>
      </w:r>
    </w:p>
    <w:p w:rsidR="009B6E2E" w:rsidRPr="001F7F5E" w:rsidRDefault="009B6E2E" w:rsidP="001F7F5E">
      <w:pPr>
        <w:tabs>
          <w:tab w:val="left" w:pos="9288"/>
        </w:tabs>
        <w:spacing w:after="0" w:line="240" w:lineRule="auto"/>
        <w:ind w:left="-57"/>
        <w:jc w:val="both"/>
        <w:rPr>
          <w:rFonts w:ascii="Times New Roman" w:hAnsi="Times New Roman" w:cs="Times New Roman"/>
          <w:sz w:val="24"/>
          <w:szCs w:val="24"/>
        </w:rPr>
      </w:pPr>
      <w:r w:rsidRPr="001F7F5E">
        <w:rPr>
          <w:rFonts w:ascii="Times New Roman" w:eastAsia="Times New Roman" w:hAnsi="Times New Roman" w:cs="Times New Roman"/>
          <w:b/>
          <w:bCs/>
          <w:sz w:val="24"/>
          <w:szCs w:val="24"/>
        </w:rPr>
        <w:t xml:space="preserve">Виды контроля: </w:t>
      </w:r>
      <w:r w:rsidRPr="001F7F5E">
        <w:rPr>
          <w:rFonts w:ascii="Times New Roman" w:hAnsi="Times New Roman" w:cs="Times New Roman"/>
          <w:sz w:val="24"/>
          <w:szCs w:val="24"/>
        </w:rPr>
        <w:t xml:space="preserve">входной, тематический, промежуточный. </w:t>
      </w:r>
    </w:p>
    <w:p w:rsidR="009B6E2E" w:rsidRPr="001F7F5E" w:rsidRDefault="009B6E2E" w:rsidP="001F7F5E">
      <w:pPr>
        <w:tabs>
          <w:tab w:val="left" w:pos="9288"/>
        </w:tabs>
        <w:spacing w:after="0" w:line="240" w:lineRule="auto"/>
        <w:ind w:left="-57"/>
        <w:jc w:val="both"/>
        <w:rPr>
          <w:rFonts w:ascii="Times New Roman" w:hAnsi="Times New Roman" w:cs="Times New Roman"/>
          <w:b/>
          <w:sz w:val="24"/>
          <w:szCs w:val="24"/>
        </w:rPr>
      </w:pPr>
      <w:r w:rsidRPr="001F7F5E">
        <w:rPr>
          <w:rFonts w:ascii="Times New Roman" w:eastAsia="Times New Roman" w:hAnsi="Times New Roman" w:cs="Times New Roman"/>
          <w:b/>
          <w:bCs/>
          <w:sz w:val="24"/>
          <w:szCs w:val="24"/>
        </w:rPr>
        <w:lastRenderedPageBreak/>
        <w:t>Формы организации контроля:</w:t>
      </w:r>
      <w:r w:rsidRPr="001F7F5E">
        <w:rPr>
          <w:rFonts w:ascii="Times New Roman" w:hAnsi="Times New Roman" w:cs="Times New Roman"/>
          <w:sz w:val="24"/>
          <w:szCs w:val="24"/>
        </w:rPr>
        <w:t xml:space="preserve"> устный опрос, письменный опрос (контрольная работа,  тестовая работа, самостоятельная работа и проверочные работы на 15 – 20 минут с дифференцированным оцениванием).</w:t>
      </w:r>
    </w:p>
    <w:p w:rsidR="009B6E2E" w:rsidRPr="001F7F5E" w:rsidRDefault="009B6E2E" w:rsidP="001F7F5E">
      <w:pPr>
        <w:tabs>
          <w:tab w:val="left" w:pos="9288"/>
        </w:tabs>
        <w:spacing w:after="0" w:line="240" w:lineRule="auto"/>
        <w:ind w:left="-57"/>
        <w:jc w:val="both"/>
        <w:rPr>
          <w:rFonts w:ascii="Times New Roman" w:hAnsi="Times New Roman" w:cs="Times New Roman"/>
          <w:b/>
          <w:sz w:val="24"/>
          <w:szCs w:val="24"/>
        </w:rPr>
      </w:pPr>
      <w:r w:rsidRPr="001F7F5E">
        <w:rPr>
          <w:rFonts w:ascii="Times New Roman" w:hAnsi="Times New Roman" w:cs="Times New Roman"/>
          <w:b/>
          <w:sz w:val="24"/>
          <w:szCs w:val="24"/>
        </w:rPr>
        <w:t>Входной</w:t>
      </w:r>
      <w:r w:rsidRPr="001F7F5E">
        <w:rPr>
          <w:rFonts w:ascii="Times New Roman" w:hAnsi="Times New Roman" w:cs="Times New Roman"/>
          <w:sz w:val="24"/>
          <w:szCs w:val="24"/>
        </w:rPr>
        <w:t>контроль осуществляется в начале года. Он позволяет оценить знания и умения учащихся, с которыми они пришли в класс и определить зону ближайшего и актуального развития.</w:t>
      </w:r>
    </w:p>
    <w:p w:rsidR="001540CB" w:rsidRPr="001F7F5E" w:rsidRDefault="009B6E2E" w:rsidP="001F7F5E">
      <w:pPr>
        <w:tabs>
          <w:tab w:val="left" w:pos="9288"/>
        </w:tabs>
        <w:spacing w:after="0" w:line="240" w:lineRule="auto"/>
        <w:ind w:left="-57"/>
        <w:jc w:val="both"/>
        <w:rPr>
          <w:rFonts w:ascii="Times New Roman" w:hAnsi="Times New Roman" w:cs="Times New Roman"/>
          <w:sz w:val="24"/>
          <w:szCs w:val="24"/>
        </w:rPr>
      </w:pPr>
      <w:r w:rsidRPr="001F7F5E">
        <w:rPr>
          <w:rFonts w:ascii="Times New Roman" w:hAnsi="Times New Roman" w:cs="Times New Roman"/>
          <w:b/>
          <w:sz w:val="24"/>
          <w:szCs w:val="24"/>
        </w:rPr>
        <w:t>Тематический</w:t>
      </w:r>
      <w:r w:rsidRPr="001F7F5E">
        <w:rPr>
          <w:rFonts w:ascii="Times New Roman" w:hAnsi="Times New Roman" w:cs="Times New Roman"/>
          <w:sz w:val="24"/>
          <w:szCs w:val="24"/>
        </w:rPr>
        <w:t xml:space="preserve"> контроль осуществляется по завершению темы. Он позволяет оценить знания и умения учащихся, полученные в ходе достаточно продолжительного периода работы. </w:t>
      </w:r>
    </w:p>
    <w:p w:rsidR="009B6E2E" w:rsidRPr="001F7F5E" w:rsidRDefault="009B6E2E" w:rsidP="001F7F5E">
      <w:pPr>
        <w:tabs>
          <w:tab w:val="left" w:pos="9288"/>
        </w:tabs>
        <w:spacing w:after="0" w:line="240" w:lineRule="auto"/>
        <w:ind w:left="-57"/>
        <w:jc w:val="both"/>
        <w:rPr>
          <w:rFonts w:ascii="Times New Roman" w:hAnsi="Times New Roman" w:cs="Times New Roman"/>
          <w:b/>
          <w:sz w:val="24"/>
          <w:szCs w:val="24"/>
        </w:rPr>
      </w:pPr>
      <w:r w:rsidRPr="001F7F5E">
        <w:rPr>
          <w:rFonts w:ascii="Times New Roman" w:hAnsi="Times New Roman" w:cs="Times New Roman"/>
          <w:b/>
          <w:sz w:val="24"/>
          <w:szCs w:val="24"/>
        </w:rPr>
        <w:t xml:space="preserve">Промежуточный </w:t>
      </w:r>
      <w:r w:rsidRPr="001F7F5E">
        <w:rPr>
          <w:rFonts w:ascii="Times New Roman" w:hAnsi="Times New Roman" w:cs="Times New Roman"/>
          <w:sz w:val="24"/>
          <w:szCs w:val="24"/>
        </w:rPr>
        <w:t>контроль осуществляется по завершению учебного года.</w:t>
      </w:r>
    </w:p>
    <w:p w:rsidR="009B6E2E" w:rsidRPr="001F7F5E" w:rsidRDefault="009B6E2E" w:rsidP="001F7F5E">
      <w:pPr>
        <w:tabs>
          <w:tab w:val="left" w:pos="9288"/>
        </w:tabs>
        <w:spacing w:after="0" w:line="240" w:lineRule="auto"/>
        <w:ind w:left="-57"/>
        <w:jc w:val="both"/>
        <w:rPr>
          <w:rFonts w:ascii="Times New Roman" w:hAnsi="Times New Roman" w:cs="Times New Roman"/>
          <w:b/>
          <w:sz w:val="24"/>
          <w:szCs w:val="24"/>
        </w:rPr>
      </w:pPr>
      <w:r w:rsidRPr="001F7F5E">
        <w:rPr>
          <w:rFonts w:ascii="Times New Roman" w:hAnsi="Times New Roman" w:cs="Times New Roman"/>
          <w:b/>
          <w:bCs/>
          <w:sz w:val="24"/>
          <w:szCs w:val="24"/>
        </w:rPr>
        <w:t>Оценка письменных работ учащихся.</w:t>
      </w:r>
    </w:p>
    <w:p w:rsidR="009B6E2E" w:rsidRPr="001F7F5E" w:rsidRDefault="009B6E2E" w:rsidP="001F7F5E">
      <w:pPr>
        <w:tabs>
          <w:tab w:val="left" w:pos="9288"/>
        </w:tabs>
        <w:spacing w:after="0" w:line="240" w:lineRule="auto"/>
        <w:ind w:left="-57"/>
        <w:jc w:val="both"/>
        <w:rPr>
          <w:rFonts w:ascii="Times New Roman" w:hAnsi="Times New Roman" w:cs="Times New Roman"/>
          <w:b/>
          <w:sz w:val="24"/>
          <w:szCs w:val="24"/>
        </w:rPr>
      </w:pPr>
      <w:r w:rsidRPr="001F7F5E">
        <w:rPr>
          <w:rFonts w:ascii="Times New Roman" w:hAnsi="Times New Roman" w:cs="Times New Roman"/>
          <w:sz w:val="24"/>
          <w:szCs w:val="24"/>
        </w:rPr>
        <w:t>Отметка «5»  ставится в следующих случаях:</w:t>
      </w:r>
    </w:p>
    <w:p w:rsidR="009B6E2E" w:rsidRPr="001F7F5E" w:rsidRDefault="009B6E2E" w:rsidP="001F7F5E">
      <w:pPr>
        <w:pStyle w:val="ad"/>
        <w:numPr>
          <w:ilvl w:val="0"/>
          <w:numId w:val="4"/>
        </w:numPr>
        <w:tabs>
          <w:tab w:val="num" w:pos="900"/>
        </w:tabs>
        <w:spacing w:after="0" w:line="240" w:lineRule="auto"/>
        <w:jc w:val="both"/>
        <w:rPr>
          <w:rFonts w:ascii="Times New Roman" w:hAnsi="Times New Roman" w:cs="Times New Roman"/>
          <w:sz w:val="24"/>
          <w:szCs w:val="24"/>
          <w:u w:val="single"/>
        </w:rPr>
      </w:pPr>
      <w:r w:rsidRPr="001F7F5E">
        <w:rPr>
          <w:rFonts w:ascii="Times New Roman" w:hAnsi="Times New Roman" w:cs="Times New Roman"/>
          <w:bCs/>
          <w:sz w:val="24"/>
          <w:szCs w:val="24"/>
        </w:rPr>
        <w:t>работа выполнена полностью.</w:t>
      </w:r>
    </w:p>
    <w:p w:rsidR="009B6E2E" w:rsidRPr="001F7F5E" w:rsidRDefault="009B6E2E" w:rsidP="001F7F5E">
      <w:pPr>
        <w:pStyle w:val="ad"/>
        <w:numPr>
          <w:ilvl w:val="0"/>
          <w:numId w:val="4"/>
        </w:numPr>
        <w:tabs>
          <w:tab w:val="num" w:pos="900"/>
        </w:tabs>
        <w:spacing w:after="0" w:line="240" w:lineRule="auto"/>
        <w:jc w:val="both"/>
        <w:rPr>
          <w:rFonts w:ascii="Times New Roman" w:hAnsi="Times New Roman" w:cs="Times New Roman"/>
          <w:sz w:val="24"/>
          <w:szCs w:val="24"/>
          <w:u w:val="single"/>
        </w:rPr>
      </w:pPr>
      <w:r w:rsidRPr="001F7F5E">
        <w:rPr>
          <w:rFonts w:ascii="Times New Roman" w:hAnsi="Times New Roman" w:cs="Times New Roman"/>
          <w:bCs/>
          <w:sz w:val="24"/>
          <w:szCs w:val="24"/>
        </w:rPr>
        <w:t>в рассуждениях и обоснованиях нет пробелов и ошибок;</w:t>
      </w:r>
    </w:p>
    <w:p w:rsidR="009B6E2E" w:rsidRPr="001F7F5E" w:rsidRDefault="009B6E2E" w:rsidP="001F7F5E">
      <w:pPr>
        <w:pStyle w:val="ad"/>
        <w:numPr>
          <w:ilvl w:val="0"/>
          <w:numId w:val="4"/>
        </w:numPr>
        <w:tabs>
          <w:tab w:val="num" w:pos="900"/>
        </w:tabs>
        <w:spacing w:after="0" w:line="240" w:lineRule="auto"/>
        <w:jc w:val="both"/>
        <w:rPr>
          <w:rFonts w:ascii="Times New Roman" w:hAnsi="Times New Roman" w:cs="Times New Roman"/>
          <w:sz w:val="24"/>
          <w:szCs w:val="24"/>
          <w:u w:val="single"/>
        </w:rPr>
      </w:pPr>
      <w:r w:rsidRPr="001F7F5E">
        <w:rPr>
          <w:rFonts w:ascii="Times New Roman" w:hAnsi="Times New Roman" w:cs="Times New Roman"/>
          <w:bCs/>
          <w:sz w:val="24"/>
          <w:szCs w:val="24"/>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9B6E2E" w:rsidRPr="001F7F5E" w:rsidRDefault="009B6E2E" w:rsidP="001F7F5E">
      <w:pPr>
        <w:tabs>
          <w:tab w:val="num" w:pos="900"/>
        </w:tabs>
        <w:spacing w:after="0" w:line="240" w:lineRule="auto"/>
        <w:jc w:val="both"/>
        <w:rPr>
          <w:rFonts w:ascii="Times New Roman" w:hAnsi="Times New Roman" w:cs="Times New Roman"/>
          <w:sz w:val="24"/>
          <w:szCs w:val="24"/>
        </w:rPr>
      </w:pPr>
      <w:r w:rsidRPr="001F7F5E">
        <w:rPr>
          <w:rFonts w:ascii="Times New Roman" w:hAnsi="Times New Roman" w:cs="Times New Roman"/>
          <w:sz w:val="24"/>
          <w:szCs w:val="24"/>
        </w:rPr>
        <w:t>Отметка «4» ставится, если:</w:t>
      </w:r>
    </w:p>
    <w:p w:rsidR="009B6E2E" w:rsidRPr="001F7F5E" w:rsidRDefault="009B6E2E" w:rsidP="001F7F5E">
      <w:pPr>
        <w:pStyle w:val="ad"/>
        <w:numPr>
          <w:ilvl w:val="0"/>
          <w:numId w:val="5"/>
        </w:numPr>
        <w:tabs>
          <w:tab w:val="num" w:pos="900"/>
        </w:tabs>
        <w:spacing w:after="0" w:line="240" w:lineRule="auto"/>
        <w:jc w:val="both"/>
        <w:rPr>
          <w:rFonts w:ascii="Times New Roman" w:hAnsi="Times New Roman" w:cs="Times New Roman"/>
          <w:sz w:val="24"/>
          <w:szCs w:val="24"/>
        </w:rPr>
      </w:pPr>
      <w:r w:rsidRPr="001F7F5E">
        <w:rPr>
          <w:rFonts w:ascii="Times New Roman" w:hAnsi="Times New Roman" w:cs="Times New Roman"/>
          <w:bCs/>
          <w:sz w:val="24"/>
          <w:szCs w:val="24"/>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9B6E2E" w:rsidRPr="001F7F5E" w:rsidRDefault="009B6E2E" w:rsidP="001F7F5E">
      <w:pPr>
        <w:pStyle w:val="ad"/>
        <w:numPr>
          <w:ilvl w:val="0"/>
          <w:numId w:val="5"/>
        </w:numPr>
        <w:spacing w:after="0" w:line="240" w:lineRule="auto"/>
        <w:jc w:val="both"/>
        <w:rPr>
          <w:rFonts w:ascii="Times New Roman" w:hAnsi="Times New Roman" w:cs="Times New Roman"/>
          <w:sz w:val="24"/>
          <w:szCs w:val="24"/>
        </w:rPr>
      </w:pPr>
      <w:r w:rsidRPr="001F7F5E">
        <w:rPr>
          <w:rFonts w:ascii="Times New Roman" w:hAnsi="Times New Roman" w:cs="Times New Roman"/>
          <w:bCs/>
          <w:sz w:val="24"/>
          <w:szCs w:val="24"/>
        </w:rPr>
        <w:t>допущена одна ошибка или два-три недочета в выкладках, чертежах или графиках (если эти виды работы не являлись специальным объектом проверки).</w:t>
      </w:r>
    </w:p>
    <w:p w:rsidR="009B6E2E" w:rsidRPr="001F7F5E" w:rsidRDefault="009B6E2E" w:rsidP="001F7F5E">
      <w:pPr>
        <w:tabs>
          <w:tab w:val="num" w:pos="900"/>
        </w:tabs>
        <w:spacing w:after="0" w:line="240" w:lineRule="auto"/>
        <w:jc w:val="both"/>
        <w:rPr>
          <w:rFonts w:ascii="Times New Roman" w:hAnsi="Times New Roman" w:cs="Times New Roman"/>
          <w:bCs/>
          <w:sz w:val="24"/>
          <w:szCs w:val="24"/>
        </w:rPr>
      </w:pPr>
      <w:r w:rsidRPr="001F7F5E">
        <w:rPr>
          <w:rFonts w:ascii="Times New Roman" w:hAnsi="Times New Roman" w:cs="Times New Roman"/>
          <w:sz w:val="24"/>
          <w:szCs w:val="24"/>
        </w:rPr>
        <w:t>Отметка «3» ставится, если:</w:t>
      </w:r>
      <w:r w:rsidRPr="001F7F5E">
        <w:rPr>
          <w:rFonts w:ascii="Times New Roman" w:hAnsi="Times New Roman" w:cs="Times New Roman"/>
          <w:bCs/>
          <w:sz w:val="24"/>
          <w:szCs w:val="24"/>
        </w:rPr>
        <w:t>допущены более одной ошибки или более двух-трех недочетов в выкладках, чертежах или графика, но учащийся владеет обязательными умениями по проверяемой теме.</w:t>
      </w:r>
    </w:p>
    <w:p w:rsidR="009B6E2E" w:rsidRPr="001F7F5E" w:rsidRDefault="009B6E2E" w:rsidP="001F7F5E">
      <w:pPr>
        <w:tabs>
          <w:tab w:val="num" w:pos="900"/>
        </w:tabs>
        <w:spacing w:after="0" w:line="240" w:lineRule="auto"/>
        <w:jc w:val="both"/>
        <w:rPr>
          <w:rFonts w:ascii="Times New Roman" w:hAnsi="Times New Roman" w:cs="Times New Roman"/>
          <w:bCs/>
          <w:sz w:val="24"/>
          <w:szCs w:val="24"/>
        </w:rPr>
      </w:pPr>
      <w:r w:rsidRPr="001F7F5E">
        <w:rPr>
          <w:rFonts w:ascii="Times New Roman" w:hAnsi="Times New Roman" w:cs="Times New Roman"/>
          <w:sz w:val="24"/>
          <w:szCs w:val="24"/>
        </w:rPr>
        <w:t>Отметка «2» ставится, если:</w:t>
      </w:r>
      <w:r w:rsidRPr="001F7F5E">
        <w:rPr>
          <w:rFonts w:ascii="Times New Roman" w:hAnsi="Times New Roman" w:cs="Times New Roman"/>
          <w:bCs/>
          <w:sz w:val="24"/>
          <w:szCs w:val="24"/>
        </w:rPr>
        <w:t>допущены существенные ошибки, показавшие, что учащийся не владеет обязательными знаниями по данной теме в полной мере.</w:t>
      </w:r>
    </w:p>
    <w:p w:rsidR="009B6E2E" w:rsidRPr="001F7F5E" w:rsidRDefault="009B6E2E" w:rsidP="001F7F5E">
      <w:pPr>
        <w:tabs>
          <w:tab w:val="num" w:pos="900"/>
        </w:tabs>
        <w:spacing w:after="0" w:line="240" w:lineRule="auto"/>
        <w:jc w:val="both"/>
        <w:rPr>
          <w:rFonts w:ascii="Times New Roman" w:hAnsi="Times New Roman" w:cs="Times New Roman"/>
          <w:b/>
          <w:bCs/>
          <w:sz w:val="24"/>
          <w:szCs w:val="24"/>
        </w:rPr>
      </w:pPr>
      <w:r w:rsidRPr="001F7F5E">
        <w:rPr>
          <w:rFonts w:ascii="Times New Roman" w:hAnsi="Times New Roman" w:cs="Times New Roman"/>
          <w:b/>
          <w:bCs/>
          <w:sz w:val="24"/>
          <w:szCs w:val="24"/>
        </w:rPr>
        <w:t>Оценка устных работ учащихся.</w:t>
      </w:r>
    </w:p>
    <w:p w:rsidR="009B6E2E" w:rsidRPr="001F7F5E" w:rsidRDefault="009B6E2E" w:rsidP="001F7F5E">
      <w:pPr>
        <w:suppressAutoHyphens/>
        <w:spacing w:after="0" w:line="240" w:lineRule="auto"/>
        <w:jc w:val="both"/>
        <w:rPr>
          <w:rFonts w:ascii="Times New Roman" w:eastAsia="Calibri" w:hAnsi="Times New Roman" w:cs="Times New Roman"/>
          <w:sz w:val="24"/>
          <w:szCs w:val="24"/>
          <w:lang w:eastAsia="ar-SA"/>
        </w:rPr>
      </w:pPr>
      <w:r w:rsidRPr="001F7F5E">
        <w:rPr>
          <w:rFonts w:ascii="Times New Roman" w:eastAsia="Calibri" w:hAnsi="Times New Roman" w:cs="Times New Roman"/>
          <w:sz w:val="24"/>
          <w:szCs w:val="24"/>
          <w:lang w:eastAsia="ar-SA"/>
        </w:rPr>
        <w:t xml:space="preserve">При проверке качества знаний при </w:t>
      </w:r>
      <w:r w:rsidRPr="001F7F5E">
        <w:rPr>
          <w:rFonts w:ascii="Times New Roman" w:eastAsia="Calibri" w:hAnsi="Times New Roman" w:cs="Times New Roman"/>
          <w:b/>
          <w:sz w:val="24"/>
          <w:szCs w:val="24"/>
          <w:lang w:eastAsia="ar-SA"/>
        </w:rPr>
        <w:t>устном опросе</w:t>
      </w:r>
      <w:r w:rsidRPr="001F7F5E">
        <w:rPr>
          <w:rFonts w:ascii="Times New Roman" w:eastAsia="Calibri" w:hAnsi="Times New Roman" w:cs="Times New Roman"/>
          <w:sz w:val="24"/>
          <w:szCs w:val="24"/>
          <w:lang w:eastAsia="ar-SA"/>
        </w:rPr>
        <w:t xml:space="preserve"> можно выделить следующие критерии оценок:</w:t>
      </w:r>
    </w:p>
    <w:p w:rsidR="009B6E2E" w:rsidRPr="001F7F5E" w:rsidRDefault="009B6E2E" w:rsidP="001F7F5E">
      <w:pPr>
        <w:numPr>
          <w:ilvl w:val="0"/>
          <w:numId w:val="6"/>
        </w:numPr>
        <w:suppressAutoHyphens/>
        <w:spacing w:after="0" w:line="240" w:lineRule="auto"/>
        <w:jc w:val="both"/>
        <w:rPr>
          <w:rFonts w:ascii="Times New Roman" w:eastAsia="Calibri" w:hAnsi="Times New Roman" w:cs="Times New Roman"/>
          <w:sz w:val="24"/>
          <w:szCs w:val="24"/>
          <w:lang w:eastAsia="ar-SA"/>
        </w:rPr>
      </w:pPr>
      <w:r w:rsidRPr="001F7F5E">
        <w:rPr>
          <w:rFonts w:ascii="Times New Roman" w:eastAsia="Calibri" w:hAnsi="Times New Roman" w:cs="Times New Roman"/>
          <w:sz w:val="24"/>
          <w:szCs w:val="24"/>
          <w:lang w:eastAsia="ar-SA"/>
        </w:rPr>
        <w:t>«5» - материал полностью усвоен. Ученик отвечает на все предложенные вопросы, приводит собственные примеры, высказывает свою точку зрения  на предложенную тему.</w:t>
      </w:r>
    </w:p>
    <w:p w:rsidR="009B6E2E" w:rsidRPr="001F7F5E" w:rsidRDefault="009B6E2E" w:rsidP="001F7F5E">
      <w:pPr>
        <w:numPr>
          <w:ilvl w:val="0"/>
          <w:numId w:val="6"/>
        </w:numPr>
        <w:tabs>
          <w:tab w:val="left" w:pos="770"/>
        </w:tabs>
        <w:spacing w:after="0" w:line="240" w:lineRule="auto"/>
        <w:jc w:val="both"/>
        <w:rPr>
          <w:rFonts w:ascii="Times New Roman" w:eastAsia="Times New Roman" w:hAnsi="Times New Roman" w:cs="Times New Roman"/>
          <w:sz w:val="24"/>
          <w:szCs w:val="24"/>
        </w:rPr>
      </w:pPr>
      <w:r w:rsidRPr="001F7F5E">
        <w:rPr>
          <w:rFonts w:ascii="Times New Roman" w:eastAsia="Times New Roman" w:hAnsi="Times New Roman" w:cs="Times New Roman"/>
          <w:sz w:val="24"/>
          <w:szCs w:val="24"/>
        </w:rPr>
        <w:t xml:space="preserve">«4» - материал полностью усвоен. Ученик отвечает на все предложенные вопросы, приводит примеры из учебника, но может допускать негрубые ошибки.  </w:t>
      </w:r>
    </w:p>
    <w:p w:rsidR="009B6E2E" w:rsidRPr="001F7F5E" w:rsidRDefault="009B6E2E" w:rsidP="001F7F5E">
      <w:pPr>
        <w:numPr>
          <w:ilvl w:val="0"/>
          <w:numId w:val="6"/>
        </w:numPr>
        <w:suppressAutoHyphens/>
        <w:spacing w:after="0" w:line="240" w:lineRule="auto"/>
        <w:jc w:val="both"/>
        <w:rPr>
          <w:rFonts w:ascii="Times New Roman" w:eastAsia="Calibri" w:hAnsi="Times New Roman" w:cs="Times New Roman"/>
          <w:sz w:val="24"/>
          <w:szCs w:val="24"/>
          <w:lang w:eastAsia="ar-SA"/>
        </w:rPr>
      </w:pPr>
      <w:r w:rsidRPr="001F7F5E">
        <w:rPr>
          <w:rFonts w:ascii="Times New Roman" w:eastAsia="Calibri" w:hAnsi="Times New Roman" w:cs="Times New Roman"/>
          <w:sz w:val="24"/>
          <w:szCs w:val="24"/>
          <w:lang w:eastAsia="ar-SA"/>
        </w:rPr>
        <w:t>«3» - материал усвоен частично. Ученик отвечает на большую часть предложенных вопросов с помощью учителя или одноклассников, допускает ошибки.</w:t>
      </w:r>
    </w:p>
    <w:p w:rsidR="009B6E2E" w:rsidRPr="001F7F5E" w:rsidRDefault="009B6E2E" w:rsidP="001F7F5E">
      <w:pPr>
        <w:numPr>
          <w:ilvl w:val="0"/>
          <w:numId w:val="6"/>
        </w:numPr>
        <w:suppressAutoHyphens/>
        <w:spacing w:after="0" w:line="240" w:lineRule="auto"/>
        <w:jc w:val="both"/>
        <w:rPr>
          <w:rFonts w:ascii="Times New Roman" w:eastAsia="Calibri" w:hAnsi="Times New Roman" w:cs="Times New Roman"/>
          <w:sz w:val="24"/>
          <w:szCs w:val="24"/>
          <w:lang w:eastAsia="ar-SA"/>
        </w:rPr>
      </w:pPr>
      <w:r w:rsidRPr="001F7F5E">
        <w:rPr>
          <w:rFonts w:ascii="Times New Roman" w:eastAsia="Calibri" w:hAnsi="Times New Roman" w:cs="Times New Roman"/>
          <w:sz w:val="24"/>
          <w:szCs w:val="24"/>
          <w:lang w:eastAsia="ar-SA"/>
        </w:rPr>
        <w:t>«2» - материал не усвоен. Ученик либо вообще не отвечает ни на один из предложенных вопросов, либо отвечает на часть вопросов, но с помощью учителя или одноклассник</w:t>
      </w:r>
      <w:r w:rsidR="00960A8A">
        <w:rPr>
          <w:rFonts w:ascii="Times New Roman" w:eastAsia="Calibri" w:hAnsi="Times New Roman" w:cs="Times New Roman"/>
          <w:sz w:val="24"/>
          <w:szCs w:val="24"/>
          <w:lang w:eastAsia="ar-SA"/>
        </w:rPr>
        <w:t>ов</w:t>
      </w:r>
      <w:r w:rsidRPr="001F7F5E">
        <w:rPr>
          <w:rFonts w:ascii="Times New Roman" w:eastAsia="Calibri" w:hAnsi="Times New Roman" w:cs="Times New Roman"/>
          <w:sz w:val="24"/>
          <w:szCs w:val="24"/>
          <w:lang w:eastAsia="ar-SA"/>
        </w:rPr>
        <w:t>, допускает грубые ошибки.</w:t>
      </w:r>
    </w:p>
    <w:p w:rsidR="009B6E2E" w:rsidRPr="001F7F5E" w:rsidRDefault="009B6E2E" w:rsidP="001F7F5E">
      <w:pPr>
        <w:suppressAutoHyphens/>
        <w:spacing w:after="0" w:line="240" w:lineRule="auto"/>
        <w:jc w:val="both"/>
        <w:rPr>
          <w:rFonts w:ascii="Times New Roman" w:eastAsia="Calibri" w:hAnsi="Times New Roman" w:cs="Times New Roman"/>
          <w:b/>
          <w:sz w:val="24"/>
          <w:szCs w:val="24"/>
          <w:lang w:eastAsia="ar-SA"/>
        </w:rPr>
      </w:pPr>
      <w:r w:rsidRPr="001F7F5E">
        <w:rPr>
          <w:rFonts w:ascii="Times New Roman" w:hAnsi="Times New Roman" w:cs="Times New Roman"/>
          <w:b/>
          <w:sz w:val="24"/>
          <w:szCs w:val="24"/>
        </w:rPr>
        <w:t>Оценка тестовых заданий.</w:t>
      </w:r>
    </w:p>
    <w:p w:rsidR="009B6E2E" w:rsidRPr="001F7F5E" w:rsidRDefault="009B6E2E" w:rsidP="001F7F5E">
      <w:pPr>
        <w:pStyle w:val="ad"/>
        <w:numPr>
          <w:ilvl w:val="0"/>
          <w:numId w:val="6"/>
        </w:numPr>
        <w:spacing w:after="0" w:line="240" w:lineRule="auto"/>
        <w:jc w:val="both"/>
        <w:rPr>
          <w:rFonts w:ascii="Times New Roman" w:hAnsi="Times New Roman" w:cs="Times New Roman"/>
          <w:sz w:val="24"/>
          <w:szCs w:val="24"/>
        </w:rPr>
      </w:pPr>
      <w:r w:rsidRPr="001F7F5E">
        <w:rPr>
          <w:rFonts w:ascii="Times New Roman" w:hAnsi="Times New Roman" w:cs="Times New Roman"/>
          <w:sz w:val="24"/>
          <w:szCs w:val="24"/>
        </w:rPr>
        <w:t xml:space="preserve">90-100% - отлично «5»; </w:t>
      </w:r>
    </w:p>
    <w:p w:rsidR="009B6E2E" w:rsidRPr="001F7F5E" w:rsidRDefault="009B6E2E" w:rsidP="001F7F5E">
      <w:pPr>
        <w:pStyle w:val="ad"/>
        <w:numPr>
          <w:ilvl w:val="0"/>
          <w:numId w:val="6"/>
        </w:numPr>
        <w:spacing w:after="0" w:line="240" w:lineRule="auto"/>
        <w:jc w:val="both"/>
        <w:rPr>
          <w:rFonts w:ascii="Times New Roman" w:hAnsi="Times New Roman" w:cs="Times New Roman"/>
          <w:sz w:val="24"/>
          <w:szCs w:val="24"/>
        </w:rPr>
      </w:pPr>
      <w:r w:rsidRPr="001F7F5E">
        <w:rPr>
          <w:rFonts w:ascii="Times New Roman" w:hAnsi="Times New Roman" w:cs="Times New Roman"/>
          <w:sz w:val="24"/>
          <w:szCs w:val="24"/>
        </w:rPr>
        <w:t xml:space="preserve">70-89% - хорошо «4»; </w:t>
      </w:r>
    </w:p>
    <w:p w:rsidR="009B6E2E" w:rsidRPr="001F7F5E" w:rsidRDefault="009B6E2E" w:rsidP="001F7F5E">
      <w:pPr>
        <w:pStyle w:val="ad"/>
        <w:numPr>
          <w:ilvl w:val="0"/>
          <w:numId w:val="6"/>
        </w:numPr>
        <w:spacing w:after="0" w:line="240" w:lineRule="auto"/>
        <w:jc w:val="both"/>
        <w:rPr>
          <w:rFonts w:ascii="Times New Roman" w:hAnsi="Times New Roman" w:cs="Times New Roman"/>
          <w:sz w:val="24"/>
          <w:szCs w:val="24"/>
        </w:rPr>
      </w:pPr>
      <w:r w:rsidRPr="001F7F5E">
        <w:rPr>
          <w:rFonts w:ascii="Times New Roman" w:hAnsi="Times New Roman" w:cs="Times New Roman"/>
          <w:sz w:val="24"/>
          <w:szCs w:val="24"/>
        </w:rPr>
        <w:t>50-69% - удовлетворительно «3»;</w:t>
      </w:r>
    </w:p>
    <w:p w:rsidR="00CE083A" w:rsidRDefault="009B6E2E" w:rsidP="001F7F5E">
      <w:pPr>
        <w:pStyle w:val="ad"/>
        <w:numPr>
          <w:ilvl w:val="0"/>
          <w:numId w:val="6"/>
        </w:numPr>
        <w:spacing w:after="0" w:line="240" w:lineRule="auto"/>
        <w:jc w:val="both"/>
        <w:rPr>
          <w:rFonts w:ascii="Times New Roman" w:hAnsi="Times New Roman" w:cs="Times New Roman"/>
          <w:sz w:val="24"/>
          <w:szCs w:val="24"/>
        </w:rPr>
      </w:pPr>
      <w:r w:rsidRPr="001F7F5E">
        <w:rPr>
          <w:rFonts w:ascii="Times New Roman" w:hAnsi="Times New Roman" w:cs="Times New Roman"/>
          <w:sz w:val="24"/>
          <w:szCs w:val="24"/>
        </w:rPr>
        <w:t>менее 50% - неудовлетворительно «2».</w:t>
      </w:r>
    </w:p>
    <w:p w:rsidR="00D01D14" w:rsidRPr="00870DB4" w:rsidRDefault="00D01D14" w:rsidP="00870DB4">
      <w:pPr>
        <w:pStyle w:val="a4"/>
        <w:ind w:firstLine="709"/>
      </w:pPr>
      <w:r w:rsidRPr="00870DB4">
        <w:rPr>
          <w:iCs/>
        </w:rPr>
        <w:t xml:space="preserve">При </w:t>
      </w:r>
      <w:r w:rsidRPr="00870DB4">
        <w:t xml:space="preserve">проведении текущего контроля успеваемости и промежуточной аттестации обучающихся с ЗПР нужно придерживаться </w:t>
      </w:r>
      <w:r w:rsidRPr="00870DB4">
        <w:rPr>
          <w:iCs/>
        </w:rPr>
        <w:t>специальных условий</w:t>
      </w:r>
      <w:r w:rsidRPr="00870DB4">
        <w:t xml:space="preserve">: </w:t>
      </w:r>
    </w:p>
    <w:p w:rsidR="00D01D14" w:rsidRPr="00870DB4" w:rsidRDefault="00D01D14" w:rsidP="00870DB4">
      <w:pPr>
        <w:pStyle w:val="ad"/>
        <w:widowControl w:val="0"/>
        <w:numPr>
          <w:ilvl w:val="0"/>
          <w:numId w:val="35"/>
        </w:numPr>
        <w:tabs>
          <w:tab w:val="left" w:pos="993"/>
        </w:tabs>
        <w:spacing w:after="0" w:line="240" w:lineRule="auto"/>
        <w:jc w:val="both"/>
        <w:rPr>
          <w:rFonts w:ascii="Times New Roman" w:eastAsia="Times New Roman" w:hAnsi="Times New Roman" w:cs="Times New Roman"/>
          <w:color w:val="000000" w:themeColor="text1"/>
          <w:sz w:val="24"/>
          <w:szCs w:val="24"/>
        </w:rPr>
      </w:pPr>
      <w:r w:rsidRPr="00870DB4">
        <w:rPr>
          <w:rFonts w:ascii="Times New Roman" w:eastAsia="Times New Roman" w:hAnsi="Times New Roman" w:cs="Times New Roman"/>
          <w:color w:val="000000" w:themeColor="text1"/>
          <w:sz w:val="24"/>
          <w:szCs w:val="24"/>
        </w:rPr>
        <w:t>особую форму организации текущего контроля успеваемости и промежуточной аттестации с учетом особых образовательных потребностей и индивидуальных особенностей обучающихся с ЗПР;</w:t>
      </w:r>
    </w:p>
    <w:p w:rsidR="00D01D14" w:rsidRPr="00870DB4" w:rsidRDefault="00D01D14" w:rsidP="00870DB4">
      <w:pPr>
        <w:pStyle w:val="ad"/>
        <w:widowControl w:val="0"/>
        <w:numPr>
          <w:ilvl w:val="0"/>
          <w:numId w:val="35"/>
        </w:numPr>
        <w:tabs>
          <w:tab w:val="left" w:pos="993"/>
        </w:tabs>
        <w:spacing w:after="0" w:line="240" w:lineRule="auto"/>
        <w:jc w:val="both"/>
        <w:rPr>
          <w:rFonts w:ascii="Times New Roman" w:eastAsia="Times New Roman" w:hAnsi="Times New Roman" w:cs="Times New Roman"/>
          <w:color w:val="000000" w:themeColor="text1"/>
          <w:sz w:val="24"/>
          <w:szCs w:val="24"/>
        </w:rPr>
      </w:pPr>
      <w:r w:rsidRPr="00870DB4">
        <w:rPr>
          <w:rFonts w:ascii="Times New Roman" w:eastAsia="Times New Roman" w:hAnsi="Times New Roman" w:cs="Times New Roman"/>
          <w:color w:val="000000" w:themeColor="text1"/>
          <w:sz w:val="24"/>
          <w:szCs w:val="24"/>
        </w:rPr>
        <w:t>присутствие мотивационного этапа, способствующего психологическому настрою на работу;</w:t>
      </w:r>
    </w:p>
    <w:p w:rsidR="00D01D14" w:rsidRPr="00870DB4" w:rsidRDefault="00D01D14" w:rsidP="00870DB4">
      <w:pPr>
        <w:pStyle w:val="ad"/>
        <w:widowControl w:val="0"/>
        <w:numPr>
          <w:ilvl w:val="0"/>
          <w:numId w:val="35"/>
        </w:numPr>
        <w:tabs>
          <w:tab w:val="left" w:pos="993"/>
        </w:tabs>
        <w:spacing w:after="0" w:line="240" w:lineRule="auto"/>
        <w:jc w:val="both"/>
        <w:rPr>
          <w:rFonts w:ascii="Times New Roman" w:eastAsia="Times New Roman" w:hAnsi="Times New Roman" w:cs="Times New Roman"/>
          <w:color w:val="000000" w:themeColor="text1"/>
          <w:sz w:val="24"/>
          <w:szCs w:val="24"/>
        </w:rPr>
      </w:pPr>
      <w:r w:rsidRPr="00870DB4">
        <w:rPr>
          <w:rFonts w:ascii="Times New Roman" w:eastAsia="Times New Roman" w:hAnsi="Times New Roman" w:cs="Times New Roman"/>
          <w:color w:val="000000" w:themeColor="text1"/>
          <w:sz w:val="24"/>
          <w:szCs w:val="24"/>
        </w:rPr>
        <w:t>организующую помощь педагога в рационализации распределения времени, отводимого на выполнение работы;</w:t>
      </w:r>
    </w:p>
    <w:p w:rsidR="00D01D14" w:rsidRPr="00870DB4" w:rsidRDefault="00D01D14" w:rsidP="00870DB4">
      <w:pPr>
        <w:pStyle w:val="ad"/>
        <w:widowControl w:val="0"/>
        <w:numPr>
          <w:ilvl w:val="0"/>
          <w:numId w:val="35"/>
        </w:numPr>
        <w:tabs>
          <w:tab w:val="left" w:pos="993"/>
        </w:tabs>
        <w:spacing w:after="0" w:line="240" w:lineRule="auto"/>
        <w:jc w:val="both"/>
        <w:rPr>
          <w:rFonts w:ascii="Times New Roman" w:eastAsia="Times New Roman" w:hAnsi="Times New Roman" w:cs="Times New Roman"/>
          <w:color w:val="000000" w:themeColor="text1"/>
          <w:sz w:val="24"/>
          <w:szCs w:val="24"/>
        </w:rPr>
      </w:pPr>
      <w:r w:rsidRPr="00870DB4">
        <w:rPr>
          <w:rFonts w:ascii="Times New Roman" w:eastAsia="Times New Roman" w:hAnsi="Times New Roman" w:cs="Times New Roman"/>
          <w:color w:val="000000" w:themeColor="text1"/>
          <w:sz w:val="24"/>
          <w:szCs w:val="24"/>
        </w:rPr>
        <w:t xml:space="preserve">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rsidR="00D01D14" w:rsidRPr="00870DB4" w:rsidRDefault="00D01D14" w:rsidP="00870DB4">
      <w:pPr>
        <w:pStyle w:val="ad"/>
        <w:widowControl w:val="0"/>
        <w:numPr>
          <w:ilvl w:val="0"/>
          <w:numId w:val="35"/>
        </w:numPr>
        <w:tabs>
          <w:tab w:val="left" w:pos="993"/>
        </w:tabs>
        <w:spacing w:after="0" w:line="240" w:lineRule="auto"/>
        <w:jc w:val="both"/>
        <w:rPr>
          <w:rFonts w:ascii="Times New Roman" w:eastAsia="Times New Roman" w:hAnsi="Times New Roman" w:cs="Times New Roman"/>
          <w:color w:val="000000" w:themeColor="text1"/>
          <w:sz w:val="24"/>
          <w:szCs w:val="24"/>
        </w:rPr>
      </w:pPr>
      <w:r w:rsidRPr="00870DB4">
        <w:rPr>
          <w:rFonts w:ascii="Times New Roman" w:eastAsia="Times New Roman" w:hAnsi="Times New Roman" w:cs="Times New Roman"/>
          <w:color w:val="000000" w:themeColor="text1"/>
          <w:sz w:val="24"/>
          <w:szCs w:val="24"/>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D01D14" w:rsidRPr="00870DB4" w:rsidRDefault="00D01D14" w:rsidP="00870DB4">
      <w:pPr>
        <w:pStyle w:val="ad"/>
        <w:widowControl w:val="0"/>
        <w:numPr>
          <w:ilvl w:val="0"/>
          <w:numId w:val="35"/>
        </w:numPr>
        <w:tabs>
          <w:tab w:val="left" w:pos="993"/>
        </w:tabs>
        <w:spacing w:after="0" w:line="240" w:lineRule="auto"/>
        <w:jc w:val="both"/>
        <w:rPr>
          <w:rFonts w:ascii="Times New Roman" w:eastAsia="Times New Roman" w:hAnsi="Times New Roman" w:cs="Times New Roman"/>
          <w:color w:val="000000" w:themeColor="text1"/>
          <w:sz w:val="24"/>
          <w:szCs w:val="24"/>
        </w:rPr>
      </w:pPr>
      <w:r w:rsidRPr="00870DB4">
        <w:rPr>
          <w:rFonts w:ascii="Times New Roman" w:eastAsia="Times New Roman" w:hAnsi="Times New Roman" w:cs="Times New Roman"/>
          <w:color w:val="000000" w:themeColor="text1"/>
          <w:sz w:val="24"/>
          <w:szCs w:val="24"/>
        </w:rPr>
        <w:t xml:space="preserve">адаптацию инструкции с учетом особых образовательных потребностей и индивидуальных трудностей обучающихся с ЗПР (в частности, упрощение формулировок, особое построение инструкции, отражающей этапность выполнения задания); </w:t>
      </w:r>
    </w:p>
    <w:p w:rsidR="00D01D14" w:rsidRPr="00870DB4" w:rsidRDefault="00D01D14" w:rsidP="00870DB4">
      <w:pPr>
        <w:pStyle w:val="ad"/>
        <w:widowControl w:val="0"/>
        <w:numPr>
          <w:ilvl w:val="0"/>
          <w:numId w:val="35"/>
        </w:numPr>
        <w:tabs>
          <w:tab w:val="left" w:pos="993"/>
        </w:tabs>
        <w:spacing w:after="0" w:line="240" w:lineRule="auto"/>
        <w:jc w:val="both"/>
        <w:rPr>
          <w:rFonts w:ascii="Times New Roman" w:eastAsia="Times New Roman" w:hAnsi="Times New Roman" w:cs="Times New Roman"/>
          <w:color w:val="000000" w:themeColor="text1"/>
          <w:sz w:val="24"/>
          <w:szCs w:val="24"/>
        </w:rPr>
      </w:pPr>
      <w:r w:rsidRPr="00870DB4">
        <w:rPr>
          <w:rFonts w:ascii="Times New Roman" w:eastAsia="Times New Roman" w:hAnsi="Times New Roman" w:cs="Times New Roman"/>
          <w:color w:val="000000" w:themeColor="text1"/>
          <w:sz w:val="24"/>
          <w:szCs w:val="24"/>
        </w:rPr>
        <w:lastRenderedPageBreak/>
        <w:t>отслеживание действий обучающегося для оценки понимания им инструкции и, при необходимости, ее уточнение;</w:t>
      </w:r>
    </w:p>
    <w:p w:rsidR="00D01D14" w:rsidRPr="00870DB4" w:rsidRDefault="00D01D14" w:rsidP="00870DB4">
      <w:pPr>
        <w:pStyle w:val="ad"/>
        <w:widowControl w:val="0"/>
        <w:numPr>
          <w:ilvl w:val="0"/>
          <w:numId w:val="35"/>
        </w:numPr>
        <w:tabs>
          <w:tab w:val="left" w:pos="993"/>
        </w:tabs>
        <w:spacing w:after="0" w:line="240" w:lineRule="auto"/>
        <w:jc w:val="both"/>
        <w:rPr>
          <w:rFonts w:ascii="Times New Roman" w:eastAsia="Times New Roman" w:hAnsi="Times New Roman" w:cs="Times New Roman"/>
          <w:color w:val="000000" w:themeColor="text1"/>
          <w:sz w:val="24"/>
          <w:szCs w:val="24"/>
        </w:rPr>
      </w:pPr>
      <w:r w:rsidRPr="00870DB4">
        <w:rPr>
          <w:rFonts w:ascii="Times New Roman" w:eastAsia="Times New Roman" w:hAnsi="Times New Roman" w:cs="Times New Roman"/>
          <w:color w:val="000000" w:themeColor="text1"/>
          <w:sz w:val="24"/>
          <w:szCs w:val="24"/>
        </w:rPr>
        <w:t xml:space="preserve">увеличение времени на выполнение заданий; </w:t>
      </w:r>
    </w:p>
    <w:p w:rsidR="00D01D14" w:rsidRPr="00870DB4" w:rsidRDefault="00D01D14" w:rsidP="00870DB4">
      <w:pPr>
        <w:pStyle w:val="ad"/>
        <w:widowControl w:val="0"/>
        <w:numPr>
          <w:ilvl w:val="0"/>
          <w:numId w:val="35"/>
        </w:numPr>
        <w:tabs>
          <w:tab w:val="left" w:pos="993"/>
        </w:tabs>
        <w:spacing w:after="0" w:line="240" w:lineRule="auto"/>
        <w:jc w:val="both"/>
        <w:rPr>
          <w:rFonts w:ascii="Times New Roman" w:eastAsia="Times New Roman" w:hAnsi="Times New Roman" w:cs="Times New Roman"/>
          <w:color w:val="000000" w:themeColor="text1"/>
          <w:sz w:val="24"/>
          <w:szCs w:val="24"/>
        </w:rPr>
      </w:pPr>
      <w:r w:rsidRPr="00870DB4">
        <w:rPr>
          <w:rFonts w:ascii="Times New Roman" w:eastAsia="Times New Roman" w:hAnsi="Times New Roman" w:cs="Times New Roman"/>
          <w:color w:val="000000" w:themeColor="text1"/>
          <w:sz w:val="24"/>
          <w:szCs w:val="24"/>
        </w:rPr>
        <w:t xml:space="preserve">возможность организации короткого перерыва при нарастании в поведении подростка проявлений утомления, истощения; </w:t>
      </w:r>
    </w:p>
    <w:p w:rsidR="00D01D14" w:rsidRPr="00870DB4" w:rsidRDefault="00D01D14" w:rsidP="00870DB4">
      <w:pPr>
        <w:pStyle w:val="ad"/>
        <w:widowControl w:val="0"/>
        <w:numPr>
          <w:ilvl w:val="0"/>
          <w:numId w:val="35"/>
        </w:numPr>
        <w:tabs>
          <w:tab w:val="left" w:pos="993"/>
        </w:tabs>
        <w:spacing w:after="0" w:line="240" w:lineRule="auto"/>
        <w:jc w:val="both"/>
        <w:rPr>
          <w:rFonts w:ascii="Times New Roman" w:eastAsia="Times New Roman" w:hAnsi="Times New Roman" w:cs="Times New Roman"/>
          <w:color w:val="000000" w:themeColor="text1"/>
          <w:sz w:val="24"/>
          <w:szCs w:val="24"/>
        </w:rPr>
      </w:pPr>
      <w:r w:rsidRPr="00870DB4">
        <w:rPr>
          <w:rFonts w:ascii="Times New Roman" w:eastAsia="Times New Roman" w:hAnsi="Times New Roman" w:cs="Times New Roman"/>
          <w:color w:val="000000" w:themeColor="text1"/>
          <w:sz w:val="24"/>
          <w:szCs w:val="24"/>
        </w:rPr>
        <w:t>исключение ситуаций, приводящих к эмоциональному травмированию обучающегося (в частности, негативных реакций со стороны педагога).</w:t>
      </w:r>
    </w:p>
    <w:p w:rsidR="00CE083A" w:rsidRDefault="00D01D14" w:rsidP="00870DB4">
      <w:pPr>
        <w:spacing w:after="0" w:line="240" w:lineRule="auto"/>
        <w:jc w:val="both"/>
        <w:rPr>
          <w:rFonts w:ascii="Times New Roman" w:hAnsi="Times New Roman" w:cs="Times New Roman"/>
          <w:sz w:val="24"/>
          <w:szCs w:val="24"/>
        </w:rPr>
      </w:pPr>
      <w:r w:rsidRPr="00870DB4">
        <w:rPr>
          <w:rFonts w:ascii="Times New Roman" w:hAnsi="Times New Roman" w:cs="Times New Roman"/>
          <w:sz w:val="24"/>
          <w:szCs w:val="24"/>
        </w:rPr>
        <w:t>Соблюдение вышеперечисленных условий проведения аттестации позволяет исключить негативное влияние сторонних факторов на продуктивность выполнения обучающимся с ЗПР тестовых заданий и выявить объективный уровень усвоения учебного материала</w:t>
      </w:r>
    </w:p>
    <w:p w:rsidR="00870DB4" w:rsidRDefault="00870DB4" w:rsidP="00870DB4">
      <w:pPr>
        <w:spacing w:after="0" w:line="240" w:lineRule="auto"/>
        <w:jc w:val="both"/>
        <w:rPr>
          <w:rFonts w:ascii="Times New Roman" w:hAnsi="Times New Roman" w:cs="Times New Roman"/>
          <w:sz w:val="24"/>
          <w:szCs w:val="24"/>
        </w:rPr>
      </w:pPr>
    </w:p>
    <w:p w:rsidR="00941536" w:rsidRDefault="00941536" w:rsidP="00870DB4">
      <w:pPr>
        <w:spacing w:after="0" w:line="240" w:lineRule="auto"/>
        <w:jc w:val="both"/>
        <w:rPr>
          <w:rFonts w:ascii="Times New Roman" w:hAnsi="Times New Roman" w:cs="Times New Roman"/>
          <w:sz w:val="24"/>
          <w:szCs w:val="24"/>
        </w:rPr>
      </w:pPr>
    </w:p>
    <w:p w:rsidR="00941536" w:rsidRPr="00870DB4" w:rsidRDefault="00941536" w:rsidP="00870DB4">
      <w:pPr>
        <w:spacing w:after="0" w:line="240" w:lineRule="auto"/>
        <w:jc w:val="both"/>
        <w:rPr>
          <w:rFonts w:ascii="Times New Roman" w:hAnsi="Times New Roman" w:cs="Times New Roman"/>
          <w:sz w:val="24"/>
          <w:szCs w:val="24"/>
        </w:rPr>
      </w:pPr>
    </w:p>
    <w:p w:rsidR="0059580B" w:rsidRPr="001F7F5E" w:rsidRDefault="004C29F0" w:rsidP="001F7F5E">
      <w:pPr>
        <w:pStyle w:val="ad"/>
        <w:numPr>
          <w:ilvl w:val="0"/>
          <w:numId w:val="13"/>
        </w:numPr>
        <w:spacing w:after="0" w:line="240" w:lineRule="auto"/>
        <w:jc w:val="center"/>
        <w:rPr>
          <w:rFonts w:ascii="Times New Roman" w:hAnsi="Times New Roman" w:cs="Times New Roman"/>
          <w:sz w:val="24"/>
          <w:szCs w:val="24"/>
        </w:rPr>
      </w:pPr>
      <w:r w:rsidRPr="001F7F5E">
        <w:rPr>
          <w:rFonts w:ascii="Times New Roman" w:eastAsia="Calibri" w:hAnsi="Times New Roman" w:cs="Times New Roman"/>
          <w:b/>
          <w:sz w:val="24"/>
          <w:szCs w:val="24"/>
        </w:rPr>
        <w:t>Содержание тем учебного предмета.</w:t>
      </w:r>
    </w:p>
    <w:p w:rsidR="00235105" w:rsidRDefault="00235105" w:rsidP="0033285E">
      <w:pPr>
        <w:pStyle w:val="ad"/>
        <w:autoSpaceDE w:val="0"/>
        <w:autoSpaceDN w:val="0"/>
        <w:spacing w:before="346" w:after="0" w:line="228" w:lineRule="auto"/>
      </w:pPr>
      <w:r w:rsidRPr="00235105">
        <w:rPr>
          <w:rFonts w:ascii="Times New Roman" w:eastAsia="Times New Roman" w:hAnsi="Times New Roman"/>
          <w:b/>
          <w:color w:val="000000"/>
          <w:sz w:val="24"/>
        </w:rPr>
        <w:t>Натуральные числа и нуль</w:t>
      </w:r>
    </w:p>
    <w:p w:rsidR="00235105" w:rsidRDefault="00235105" w:rsidP="0033285E">
      <w:pPr>
        <w:pStyle w:val="ad"/>
        <w:autoSpaceDE w:val="0"/>
        <w:autoSpaceDN w:val="0"/>
        <w:spacing w:before="166" w:after="0" w:line="280" w:lineRule="auto"/>
      </w:pPr>
      <w:r w:rsidRPr="00235105">
        <w:rPr>
          <w:rFonts w:ascii="Times New Roman" w:eastAsia="Times New Roman" w:hAnsi="Times New Roman"/>
          <w:color w:val="000000"/>
          <w:sz w:val="24"/>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rsidR="00235105" w:rsidRDefault="00235105" w:rsidP="0033285E">
      <w:pPr>
        <w:pStyle w:val="ad"/>
        <w:autoSpaceDE w:val="0"/>
        <w:autoSpaceDN w:val="0"/>
        <w:spacing w:before="70" w:after="0" w:line="280" w:lineRule="auto"/>
        <w:ind w:right="144"/>
      </w:pPr>
      <w:r w:rsidRPr="00235105">
        <w:rPr>
          <w:rFonts w:ascii="Times New Roman" w:eastAsia="Times New Roman" w:hAnsi="Times New Roman"/>
          <w:color w:val="000000"/>
          <w:sz w:val="24"/>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br/>
      </w:r>
      <w:r w:rsidRPr="00235105">
        <w:rPr>
          <w:rFonts w:ascii="Times New Roman" w:eastAsia="Times New Roman" w:hAnsi="Times New Roman"/>
          <w:color w:val="000000"/>
          <w:sz w:val="24"/>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235105" w:rsidRDefault="00235105" w:rsidP="0033285E">
      <w:pPr>
        <w:pStyle w:val="ad"/>
        <w:autoSpaceDE w:val="0"/>
        <w:autoSpaceDN w:val="0"/>
        <w:spacing w:before="70" w:after="0" w:line="228" w:lineRule="auto"/>
      </w:pPr>
      <w:r w:rsidRPr="00235105">
        <w:rPr>
          <w:rFonts w:ascii="Times New Roman" w:eastAsia="Times New Roman" w:hAnsi="Times New Roman"/>
          <w:color w:val="000000"/>
          <w:sz w:val="24"/>
        </w:rPr>
        <w:t>Числовое выражение. Вычисление значений числовых выражений; порядок выполнения действий.</w:t>
      </w:r>
    </w:p>
    <w:p w:rsidR="00235105" w:rsidRDefault="00235105" w:rsidP="0033285E">
      <w:pPr>
        <w:pStyle w:val="ad"/>
        <w:autoSpaceDE w:val="0"/>
        <w:autoSpaceDN w:val="0"/>
        <w:spacing w:before="70" w:after="0" w:line="261" w:lineRule="auto"/>
        <w:ind w:right="144"/>
      </w:pPr>
      <w:r w:rsidRPr="00235105">
        <w:rPr>
          <w:rFonts w:ascii="Times New Roman" w:eastAsia="Times New Roman" w:hAnsi="Times New Roman"/>
          <w:color w:val="000000"/>
          <w:sz w:val="24"/>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235105" w:rsidRDefault="00235105" w:rsidP="0033285E">
      <w:pPr>
        <w:pStyle w:val="ad"/>
        <w:autoSpaceDE w:val="0"/>
        <w:autoSpaceDN w:val="0"/>
        <w:spacing w:before="262" w:after="0" w:line="228" w:lineRule="auto"/>
      </w:pPr>
      <w:r w:rsidRPr="00235105">
        <w:rPr>
          <w:rFonts w:ascii="Times New Roman" w:eastAsia="Times New Roman" w:hAnsi="Times New Roman"/>
          <w:b/>
          <w:color w:val="000000"/>
          <w:sz w:val="24"/>
        </w:rPr>
        <w:t>Дроби</w:t>
      </w:r>
    </w:p>
    <w:p w:rsidR="00235105" w:rsidRDefault="00235105" w:rsidP="0033285E">
      <w:pPr>
        <w:pStyle w:val="ad"/>
        <w:autoSpaceDE w:val="0"/>
        <w:autoSpaceDN w:val="0"/>
        <w:spacing w:before="166" w:after="0" w:line="285" w:lineRule="auto"/>
      </w:pPr>
      <w:r w:rsidRPr="00235105">
        <w:rPr>
          <w:rFonts w:ascii="Times New Roman" w:eastAsia="Times New Roman" w:hAnsi="Times New Roman"/>
          <w:color w:val="000000"/>
          <w:sz w:val="24"/>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235105" w:rsidRDefault="00235105" w:rsidP="0033285E">
      <w:pPr>
        <w:pStyle w:val="ad"/>
        <w:autoSpaceDE w:val="0"/>
        <w:autoSpaceDN w:val="0"/>
        <w:spacing w:before="262" w:after="0" w:line="228" w:lineRule="auto"/>
      </w:pPr>
      <w:r w:rsidRPr="00235105">
        <w:rPr>
          <w:rFonts w:ascii="Times New Roman" w:eastAsia="Times New Roman" w:hAnsi="Times New Roman"/>
          <w:b/>
          <w:color w:val="000000"/>
          <w:sz w:val="24"/>
        </w:rPr>
        <w:t>Решение текстовых задач</w:t>
      </w:r>
    </w:p>
    <w:p w:rsidR="00235105" w:rsidRDefault="00235105" w:rsidP="0033285E">
      <w:pPr>
        <w:pStyle w:val="ad"/>
        <w:autoSpaceDE w:val="0"/>
        <w:autoSpaceDN w:val="0"/>
        <w:spacing w:before="168" w:after="0"/>
        <w:ind w:right="432"/>
      </w:pPr>
      <w:r w:rsidRPr="00235105">
        <w:rPr>
          <w:rFonts w:ascii="Times New Roman" w:eastAsia="Times New Roman" w:hAnsi="Times New Roman"/>
          <w:color w:val="000000"/>
          <w:sz w:val="24"/>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rsidR="00235105" w:rsidRDefault="00235105" w:rsidP="0033285E">
      <w:pPr>
        <w:pStyle w:val="ad"/>
        <w:autoSpaceDE w:val="0"/>
        <w:autoSpaceDN w:val="0"/>
        <w:spacing w:before="70" w:after="0" w:line="261" w:lineRule="auto"/>
        <w:ind w:right="1296"/>
      </w:pPr>
      <w:r w:rsidRPr="00235105">
        <w:rPr>
          <w:rFonts w:ascii="Times New Roman" w:eastAsia="Times New Roman" w:hAnsi="Times New Roman"/>
          <w:color w:val="000000"/>
          <w:sz w:val="24"/>
        </w:rPr>
        <w:t>Связь между единицами измерения каждой величины. Решение основных задач на дроби. Представление данных в виде таблиц, столбчатых диаграмм.</w:t>
      </w:r>
    </w:p>
    <w:p w:rsidR="00235105" w:rsidRDefault="00235105" w:rsidP="0033285E">
      <w:pPr>
        <w:pStyle w:val="ad"/>
        <w:autoSpaceDE w:val="0"/>
        <w:autoSpaceDN w:val="0"/>
        <w:spacing w:before="262" w:after="0" w:line="228" w:lineRule="auto"/>
      </w:pPr>
      <w:r w:rsidRPr="00235105">
        <w:rPr>
          <w:rFonts w:ascii="Times New Roman" w:eastAsia="Times New Roman" w:hAnsi="Times New Roman"/>
          <w:b/>
          <w:color w:val="000000"/>
          <w:sz w:val="24"/>
        </w:rPr>
        <w:lastRenderedPageBreak/>
        <w:t>Наглядная геометрия</w:t>
      </w:r>
    </w:p>
    <w:p w:rsidR="00FF6ED3" w:rsidRDefault="00235105" w:rsidP="00FF6ED3">
      <w:pPr>
        <w:pStyle w:val="ad"/>
        <w:autoSpaceDE w:val="0"/>
        <w:autoSpaceDN w:val="0"/>
        <w:spacing w:before="166" w:after="0" w:line="280" w:lineRule="auto"/>
        <w:ind w:right="144"/>
        <w:rPr>
          <w:rFonts w:ascii="Times New Roman" w:eastAsia="Times New Roman" w:hAnsi="Times New Roman"/>
          <w:color w:val="000000"/>
          <w:sz w:val="24"/>
        </w:rPr>
      </w:pPr>
      <w:r w:rsidRPr="00235105">
        <w:rPr>
          <w:rFonts w:ascii="Times New Roman" w:eastAsia="Times New Roman" w:hAnsi="Times New Roman"/>
          <w:color w:val="000000"/>
          <w:sz w:val="24"/>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w:t>
      </w:r>
      <w:r w:rsidR="0033285E">
        <w:rPr>
          <w:rFonts w:ascii="Times New Roman" w:eastAsia="Times New Roman" w:hAnsi="Times New Roman"/>
          <w:color w:val="000000"/>
          <w:sz w:val="24"/>
        </w:rPr>
        <w:t>м</w:t>
      </w:r>
      <w:r w:rsidRPr="00235105">
        <w:rPr>
          <w:rFonts w:ascii="Times New Roman" w:eastAsia="Times New Roman" w:hAnsi="Times New Roman"/>
          <w:color w:val="000000"/>
          <w:sz w:val="24"/>
        </w:rPr>
        <w:t>оугольника, квадрата. Площадь</w:t>
      </w:r>
      <w:r w:rsidR="0033285E" w:rsidRPr="0033285E">
        <w:rPr>
          <w:rFonts w:ascii="Times New Roman" w:eastAsia="Times New Roman" w:hAnsi="Times New Roman"/>
          <w:color w:val="000000"/>
          <w:sz w:val="24"/>
        </w:rPr>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FF6ED3" w:rsidRPr="00FF6ED3" w:rsidRDefault="00FF6ED3" w:rsidP="00FF6ED3">
      <w:pPr>
        <w:pStyle w:val="ad"/>
        <w:autoSpaceDE w:val="0"/>
        <w:autoSpaceDN w:val="0"/>
        <w:spacing w:before="166" w:after="0" w:line="280" w:lineRule="auto"/>
        <w:ind w:right="144"/>
      </w:pPr>
      <w:r w:rsidRPr="001F7F5E">
        <w:rPr>
          <w:rFonts w:ascii="Times New Roman" w:hAnsi="Times New Roman" w:cs="Times New Roman"/>
          <w:sz w:val="24"/>
          <w:szCs w:val="24"/>
        </w:rPr>
        <w:t xml:space="preserve">В программе учитываются идеи формирования универсальных учебных действий для основного общего образования, которые обеспечивают формирование коммуникативных качеств личности и способствуют формированию ключевой компетенции — </w:t>
      </w:r>
      <w:r w:rsidRPr="001F7F5E">
        <w:rPr>
          <w:rFonts w:ascii="Times New Roman" w:hAnsi="Times New Roman" w:cs="Times New Roman"/>
          <w:i/>
          <w:iCs/>
          <w:sz w:val="24"/>
          <w:szCs w:val="24"/>
        </w:rPr>
        <w:t>уменияучиться</w:t>
      </w:r>
      <w:r w:rsidRPr="001F7F5E">
        <w:rPr>
          <w:rFonts w:ascii="Times New Roman" w:hAnsi="Times New Roman" w:cs="Times New Roman"/>
          <w:sz w:val="24"/>
          <w:szCs w:val="24"/>
        </w:rPr>
        <w:t>.</w:t>
      </w:r>
    </w:p>
    <w:p w:rsidR="0033285E" w:rsidRDefault="0033285E" w:rsidP="0033285E">
      <w:pPr>
        <w:spacing w:after="0"/>
        <w:sectPr w:rsidR="0033285E" w:rsidSect="00235105">
          <w:type w:val="continuous"/>
          <w:pgSz w:w="11900" w:h="16840"/>
          <w:pgMar w:top="436" w:right="622" w:bottom="342" w:left="666" w:header="720" w:footer="720" w:gutter="0"/>
          <w:cols w:space="720"/>
        </w:sectPr>
      </w:pPr>
    </w:p>
    <w:p w:rsidR="004F70EE" w:rsidRPr="001F7F5E" w:rsidRDefault="004F70EE" w:rsidP="001F7F5E">
      <w:pPr>
        <w:autoSpaceDE w:val="0"/>
        <w:autoSpaceDN w:val="0"/>
        <w:adjustRightInd w:val="0"/>
        <w:spacing w:after="0" w:line="240" w:lineRule="auto"/>
        <w:jc w:val="both"/>
        <w:rPr>
          <w:rFonts w:ascii="Times New Roman" w:hAnsi="Times New Roman" w:cs="Times New Roman"/>
          <w:sz w:val="24"/>
          <w:szCs w:val="24"/>
        </w:rPr>
      </w:pPr>
    </w:p>
    <w:p w:rsidR="000711C0" w:rsidRPr="001F7F5E" w:rsidRDefault="00B90011" w:rsidP="004F70EE">
      <w:pPr>
        <w:spacing w:after="0" w:line="240" w:lineRule="auto"/>
        <w:jc w:val="center"/>
        <w:rPr>
          <w:rFonts w:ascii="Times New Roman" w:hAnsi="Times New Roman" w:cs="Times New Roman"/>
          <w:b/>
          <w:sz w:val="24"/>
          <w:szCs w:val="24"/>
        </w:rPr>
      </w:pPr>
      <w:r w:rsidRPr="001F7F5E">
        <w:rPr>
          <w:rFonts w:ascii="Times New Roman" w:hAnsi="Times New Roman" w:cs="Times New Roman"/>
          <w:b/>
          <w:sz w:val="24"/>
          <w:szCs w:val="24"/>
        </w:rPr>
        <w:t>Виды учебной деятельности обучающихся</w:t>
      </w:r>
      <w:r w:rsidR="00CF09F4" w:rsidRPr="001F7F5E">
        <w:rPr>
          <w:rFonts w:ascii="Times New Roman" w:hAnsi="Times New Roman" w:cs="Times New Roman"/>
          <w:b/>
          <w:sz w:val="24"/>
          <w:szCs w:val="24"/>
        </w:rPr>
        <w:t>.</w:t>
      </w:r>
    </w:p>
    <w:tbl>
      <w:tblPr>
        <w:tblStyle w:val="a3"/>
        <w:tblW w:w="0" w:type="auto"/>
        <w:tblInd w:w="108" w:type="dxa"/>
        <w:tblLook w:val="04A0"/>
      </w:tblPr>
      <w:tblGrid>
        <w:gridCol w:w="2120"/>
        <w:gridCol w:w="7967"/>
      </w:tblGrid>
      <w:tr w:rsidR="000711C0" w:rsidRPr="001F7F5E" w:rsidTr="00FF6ED3">
        <w:tc>
          <w:tcPr>
            <w:tcW w:w="2120" w:type="dxa"/>
          </w:tcPr>
          <w:p w:rsidR="00FF6ED3" w:rsidRDefault="00FF6ED3" w:rsidP="00FF6ED3">
            <w:pPr>
              <w:autoSpaceDE w:val="0"/>
              <w:autoSpaceDN w:val="0"/>
              <w:spacing w:before="264" w:line="228" w:lineRule="auto"/>
            </w:pPr>
            <w:r>
              <w:rPr>
                <w:rFonts w:ascii="Times New Roman" w:eastAsia="Times New Roman" w:hAnsi="Times New Roman"/>
                <w:b/>
                <w:color w:val="000000"/>
                <w:sz w:val="24"/>
              </w:rPr>
              <w:t>Числа и вычисления</w:t>
            </w:r>
          </w:p>
          <w:p w:rsidR="000711C0" w:rsidRPr="001F7F5E" w:rsidRDefault="000711C0" w:rsidP="001F7F5E">
            <w:pPr>
              <w:jc w:val="both"/>
              <w:rPr>
                <w:rFonts w:ascii="Times New Roman" w:eastAsia="Times New Roman" w:hAnsi="Times New Roman" w:cs="Times New Roman"/>
                <w:sz w:val="24"/>
                <w:szCs w:val="24"/>
              </w:rPr>
            </w:pPr>
          </w:p>
        </w:tc>
        <w:tc>
          <w:tcPr>
            <w:tcW w:w="7967" w:type="dxa"/>
          </w:tcPr>
          <w:p w:rsidR="00FF6ED3" w:rsidRDefault="00FF6ED3" w:rsidP="00FF6ED3">
            <w:pPr>
              <w:tabs>
                <w:tab w:val="left" w:pos="180"/>
              </w:tabs>
              <w:autoSpaceDE w:val="0"/>
              <w:autoSpaceDN w:val="0"/>
              <w:spacing w:before="166" w:line="261" w:lineRule="auto"/>
            </w:pPr>
            <w:r>
              <w:rPr>
                <w:rFonts w:ascii="Times New Roman" w:eastAsia="Times New Roman" w:hAnsi="Times New Roman"/>
                <w:color w:val="000000"/>
                <w:sz w:val="24"/>
              </w:rPr>
              <w:t>Понимать и правильно употреблять термины, связанные с натуральными числами, обыкновенными и десятичными дробями.</w:t>
            </w:r>
          </w:p>
          <w:p w:rsidR="00FF6ED3" w:rsidRDefault="00FF6ED3" w:rsidP="00FF6ED3">
            <w:pPr>
              <w:tabs>
                <w:tab w:val="left" w:pos="180"/>
              </w:tabs>
              <w:autoSpaceDE w:val="0"/>
              <w:autoSpaceDN w:val="0"/>
              <w:spacing w:before="70" w:line="261" w:lineRule="auto"/>
            </w:pPr>
            <w:r>
              <w:rPr>
                <w:rFonts w:ascii="Times New Roman" w:eastAsia="Times New Roman" w:hAnsi="Times New Roman"/>
                <w:color w:val="000000"/>
                <w:sz w:val="24"/>
              </w:rPr>
              <w:t>Сравнивать и упорядочивать натуральные числа, сравнивать в простейших случаях обыкновенные дроби, десятичные дроби.</w:t>
            </w:r>
          </w:p>
          <w:p w:rsidR="00FF6ED3" w:rsidRDefault="00FF6ED3" w:rsidP="00FF6ED3">
            <w:pPr>
              <w:tabs>
                <w:tab w:val="left" w:pos="180"/>
              </w:tabs>
              <w:autoSpaceDE w:val="0"/>
              <w:autoSpaceDN w:val="0"/>
              <w:spacing w:before="70" w:line="261" w:lineRule="auto"/>
            </w:pPr>
            <w:r>
              <w:rPr>
                <w:rFonts w:ascii="Times New Roman" w:eastAsia="Times New Roman" w:hAnsi="Times New Roman"/>
                <w:color w:val="000000"/>
                <w:sz w:val="24"/>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FF6ED3" w:rsidRDefault="00FF6ED3" w:rsidP="00FF6ED3">
            <w:pPr>
              <w:tabs>
                <w:tab w:val="left" w:pos="180"/>
              </w:tabs>
              <w:autoSpaceDE w:val="0"/>
              <w:autoSpaceDN w:val="0"/>
              <w:spacing w:before="70" w:line="261" w:lineRule="auto"/>
              <w:ind w:right="576"/>
            </w:pPr>
            <w:r>
              <w:rPr>
                <w:rFonts w:ascii="Times New Roman" w:eastAsia="Times New Roman" w:hAnsi="Times New Roman"/>
                <w:color w:val="000000"/>
                <w:sz w:val="24"/>
              </w:rPr>
              <w:t>Выполнять арифметические действия с натуральными числами, с обыкновенными дробями в простейших случаях.</w:t>
            </w:r>
          </w:p>
          <w:p w:rsidR="00FF6ED3" w:rsidRDefault="00FF6ED3" w:rsidP="00FF6ED3">
            <w:pPr>
              <w:autoSpaceDE w:val="0"/>
              <w:autoSpaceDN w:val="0"/>
              <w:spacing w:before="70" w:line="228" w:lineRule="auto"/>
            </w:pPr>
            <w:r>
              <w:rPr>
                <w:rFonts w:ascii="Times New Roman" w:eastAsia="Times New Roman" w:hAnsi="Times New Roman"/>
                <w:color w:val="000000"/>
                <w:sz w:val="24"/>
              </w:rPr>
              <w:t>Выполнять проверку, прикидку результата вычислений.</w:t>
            </w:r>
          </w:p>
          <w:p w:rsidR="00FF6ED3" w:rsidRDefault="00FF6ED3" w:rsidP="00FF6ED3">
            <w:pPr>
              <w:autoSpaceDE w:val="0"/>
              <w:autoSpaceDN w:val="0"/>
              <w:spacing w:before="70" w:line="228" w:lineRule="auto"/>
            </w:pPr>
            <w:r>
              <w:rPr>
                <w:rFonts w:ascii="Times New Roman" w:eastAsia="Times New Roman" w:hAnsi="Times New Roman"/>
                <w:color w:val="000000"/>
                <w:sz w:val="24"/>
              </w:rPr>
              <w:t>Округлять натуральные числа.</w:t>
            </w:r>
          </w:p>
          <w:p w:rsidR="000711C0" w:rsidRPr="001F7F5E" w:rsidRDefault="000711C0" w:rsidP="001F7F5E">
            <w:pPr>
              <w:autoSpaceDE w:val="0"/>
              <w:autoSpaceDN w:val="0"/>
              <w:adjustRightInd w:val="0"/>
              <w:jc w:val="both"/>
              <w:rPr>
                <w:rFonts w:ascii="Times New Roman" w:hAnsi="Times New Roman" w:cs="Times New Roman"/>
                <w:sz w:val="24"/>
                <w:szCs w:val="24"/>
              </w:rPr>
            </w:pPr>
          </w:p>
        </w:tc>
      </w:tr>
      <w:tr w:rsidR="000711C0" w:rsidRPr="001F7F5E" w:rsidTr="00FF6ED3">
        <w:tc>
          <w:tcPr>
            <w:tcW w:w="2120" w:type="dxa"/>
          </w:tcPr>
          <w:p w:rsidR="00FF6ED3" w:rsidRDefault="00FF6ED3" w:rsidP="00FF6ED3">
            <w:pPr>
              <w:autoSpaceDE w:val="0"/>
              <w:autoSpaceDN w:val="0"/>
              <w:spacing w:before="262" w:line="228" w:lineRule="auto"/>
            </w:pPr>
            <w:r>
              <w:rPr>
                <w:rFonts w:ascii="Times New Roman" w:eastAsia="Times New Roman" w:hAnsi="Times New Roman"/>
                <w:b/>
                <w:color w:val="000000"/>
                <w:sz w:val="24"/>
              </w:rPr>
              <w:t>Решение текстовых задач</w:t>
            </w:r>
          </w:p>
          <w:p w:rsidR="000711C0" w:rsidRPr="001F7F5E" w:rsidRDefault="000711C0" w:rsidP="001F7F5E">
            <w:pPr>
              <w:jc w:val="both"/>
              <w:rPr>
                <w:rFonts w:ascii="Times New Roman" w:eastAsia="Times New Roman" w:hAnsi="Times New Roman" w:cs="Times New Roman"/>
                <w:sz w:val="24"/>
                <w:szCs w:val="24"/>
              </w:rPr>
            </w:pPr>
          </w:p>
        </w:tc>
        <w:tc>
          <w:tcPr>
            <w:tcW w:w="7967" w:type="dxa"/>
          </w:tcPr>
          <w:p w:rsidR="00FF6ED3" w:rsidRDefault="00FF6ED3" w:rsidP="00FF6ED3">
            <w:pPr>
              <w:tabs>
                <w:tab w:val="left" w:pos="180"/>
              </w:tabs>
              <w:autoSpaceDE w:val="0"/>
              <w:autoSpaceDN w:val="0"/>
              <w:spacing w:before="166" w:line="261" w:lineRule="auto"/>
              <w:ind w:right="432"/>
            </w:pPr>
            <w:r>
              <w:rPr>
                <w:rFonts w:ascii="Times New Roman" w:eastAsia="Times New Roman" w:hAnsi="Times New Roman"/>
                <w:color w:val="000000"/>
                <w:sz w:val="24"/>
              </w:rPr>
              <w:t>Решать текстовые задачи арифметическим способом и с помощью организованного конечного перебора всех возможных вариантов.</w:t>
            </w:r>
          </w:p>
          <w:p w:rsidR="00FF6ED3" w:rsidRDefault="00FF6ED3" w:rsidP="00FF6ED3">
            <w:pPr>
              <w:tabs>
                <w:tab w:val="left" w:pos="180"/>
              </w:tabs>
              <w:autoSpaceDE w:val="0"/>
              <w:autoSpaceDN w:val="0"/>
              <w:spacing w:before="70" w:line="261" w:lineRule="auto"/>
              <w:ind w:right="288"/>
            </w:pPr>
            <w:r>
              <w:rPr>
                <w:rFonts w:ascii="Times New Roman" w:eastAsia="Times New Roman" w:hAnsi="Times New Roman"/>
                <w:color w:val="000000"/>
                <w:sz w:val="24"/>
              </w:rPr>
              <w:t>Решать задачи, содержащие зависимости, связывающие величины: скорость, время, расстояние; цена, количество, стоимость.</w:t>
            </w:r>
          </w:p>
          <w:p w:rsidR="00FF6ED3" w:rsidRDefault="00FF6ED3" w:rsidP="00FF6ED3">
            <w:pPr>
              <w:autoSpaceDE w:val="0"/>
              <w:autoSpaceDN w:val="0"/>
              <w:spacing w:before="70" w:line="228" w:lineRule="auto"/>
            </w:pPr>
            <w:r>
              <w:rPr>
                <w:rFonts w:ascii="Times New Roman" w:eastAsia="Times New Roman" w:hAnsi="Times New Roman"/>
                <w:color w:val="000000"/>
                <w:sz w:val="24"/>
              </w:rPr>
              <w:t>Использовать краткие записи, схемы, таблицы, обозначения при решении задач.</w:t>
            </w:r>
          </w:p>
          <w:p w:rsidR="00FF6ED3" w:rsidRDefault="00FF6ED3" w:rsidP="00FF6ED3">
            <w:pPr>
              <w:tabs>
                <w:tab w:val="left" w:pos="180"/>
              </w:tabs>
              <w:autoSpaceDE w:val="0"/>
              <w:autoSpaceDN w:val="0"/>
              <w:spacing w:before="70" w:line="261" w:lineRule="auto"/>
              <w:ind w:right="576"/>
            </w:pPr>
            <w:r>
              <w:rPr>
                <w:rFonts w:ascii="Times New Roman" w:eastAsia="Times New Roman" w:hAnsi="Times New Roman"/>
                <w:color w:val="000000"/>
                <w:sz w:val="24"/>
              </w:rPr>
              <w:t>Пользоваться основными единицами измерения: цены, массы; расстояния, времени, скорости; выражать одни единицы величины через другие.</w:t>
            </w:r>
          </w:p>
          <w:p w:rsidR="00FF6ED3" w:rsidRDefault="00FF6ED3" w:rsidP="00FF6ED3">
            <w:pPr>
              <w:autoSpaceDE w:val="0"/>
              <w:autoSpaceDN w:val="0"/>
              <w:spacing w:before="72" w:line="261" w:lineRule="auto"/>
              <w:ind w:right="432"/>
            </w:pPr>
            <w:r>
              <w:rPr>
                <w:rFonts w:ascii="Times New Roman" w:eastAsia="Times New Roman" w:hAnsi="Times New Roman"/>
                <w:color w:val="000000"/>
                <w:sz w:val="24"/>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0711C0" w:rsidRPr="001F7F5E" w:rsidRDefault="000711C0" w:rsidP="001F7F5E">
            <w:pPr>
              <w:jc w:val="both"/>
              <w:rPr>
                <w:rFonts w:ascii="Times New Roman" w:hAnsi="Times New Roman" w:cs="Times New Roman"/>
                <w:b/>
                <w:sz w:val="24"/>
                <w:szCs w:val="24"/>
              </w:rPr>
            </w:pPr>
          </w:p>
        </w:tc>
      </w:tr>
      <w:tr w:rsidR="000711C0" w:rsidRPr="001F7F5E" w:rsidTr="00FF6ED3">
        <w:tc>
          <w:tcPr>
            <w:tcW w:w="2120" w:type="dxa"/>
          </w:tcPr>
          <w:p w:rsidR="00FF6ED3" w:rsidRDefault="00FF6ED3" w:rsidP="00FF6ED3">
            <w:pPr>
              <w:autoSpaceDE w:val="0"/>
              <w:autoSpaceDN w:val="0"/>
              <w:spacing w:before="262" w:line="228" w:lineRule="auto"/>
            </w:pPr>
            <w:r>
              <w:rPr>
                <w:rFonts w:ascii="Times New Roman" w:eastAsia="Times New Roman" w:hAnsi="Times New Roman"/>
                <w:b/>
                <w:color w:val="000000"/>
                <w:sz w:val="24"/>
              </w:rPr>
              <w:t>Наглядная геометрия</w:t>
            </w:r>
          </w:p>
          <w:p w:rsidR="000711C0" w:rsidRPr="001F7F5E" w:rsidRDefault="000711C0" w:rsidP="001F7F5E">
            <w:pPr>
              <w:jc w:val="both"/>
              <w:rPr>
                <w:rFonts w:ascii="Times New Roman" w:eastAsia="Times New Roman" w:hAnsi="Times New Roman" w:cs="Times New Roman"/>
                <w:sz w:val="24"/>
                <w:szCs w:val="24"/>
              </w:rPr>
            </w:pPr>
          </w:p>
        </w:tc>
        <w:tc>
          <w:tcPr>
            <w:tcW w:w="7967" w:type="dxa"/>
          </w:tcPr>
          <w:p w:rsidR="00FF6ED3" w:rsidRDefault="00FF6ED3" w:rsidP="00FF6ED3">
            <w:pPr>
              <w:tabs>
                <w:tab w:val="left" w:pos="180"/>
              </w:tabs>
              <w:autoSpaceDE w:val="0"/>
              <w:autoSpaceDN w:val="0"/>
              <w:spacing w:before="166" w:line="261" w:lineRule="auto"/>
              <w:ind w:right="576"/>
            </w:pPr>
            <w:r>
              <w:rPr>
                <w:rFonts w:ascii="Times New Roman" w:eastAsia="Times New Roman" w:hAnsi="Times New Roman"/>
                <w:color w:val="000000"/>
                <w:sz w:val="24"/>
              </w:rPr>
              <w:t>Пользоваться геометрическими понятиями: точка, прямая, отрезок, луч, угол, многоугольник, окружность, круг.</w:t>
            </w:r>
          </w:p>
          <w:p w:rsidR="00FF6ED3" w:rsidRDefault="00FF6ED3" w:rsidP="00FF6ED3">
            <w:pPr>
              <w:tabs>
                <w:tab w:val="left" w:pos="180"/>
              </w:tabs>
              <w:autoSpaceDE w:val="0"/>
              <w:autoSpaceDN w:val="0"/>
              <w:spacing w:before="70" w:line="261" w:lineRule="auto"/>
              <w:ind w:right="288"/>
            </w:pPr>
            <w:r>
              <w:rPr>
                <w:rFonts w:ascii="Times New Roman" w:eastAsia="Times New Roman" w:hAnsi="Times New Roman"/>
                <w:color w:val="000000"/>
                <w:sz w:val="24"/>
              </w:rPr>
              <w:t>Приводить примеры объектов окружающего мира, имеющих форму изученных геометрических фигур.</w:t>
            </w:r>
          </w:p>
          <w:p w:rsidR="00FF6ED3" w:rsidRDefault="00FF6ED3" w:rsidP="00FF6ED3">
            <w:pPr>
              <w:tabs>
                <w:tab w:val="left" w:pos="180"/>
              </w:tabs>
              <w:autoSpaceDE w:val="0"/>
              <w:autoSpaceDN w:val="0"/>
              <w:spacing w:before="70" w:line="261" w:lineRule="auto"/>
              <w:ind w:right="288"/>
            </w:pPr>
            <w:r>
              <w:rPr>
                <w:rFonts w:ascii="Times New Roman" w:eastAsia="Times New Roman" w:hAnsi="Times New Roman"/>
                <w:color w:val="000000"/>
                <w:sz w:val="24"/>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FF6ED3" w:rsidRDefault="00FF6ED3" w:rsidP="00FF6ED3">
            <w:pPr>
              <w:tabs>
                <w:tab w:val="left" w:pos="180"/>
              </w:tabs>
              <w:autoSpaceDE w:val="0"/>
              <w:autoSpaceDN w:val="0"/>
              <w:spacing w:before="70" w:line="261" w:lineRule="auto"/>
              <w:ind w:right="288"/>
            </w:pPr>
            <w:r>
              <w:rPr>
                <w:rFonts w:ascii="Times New Roman" w:eastAsia="Times New Roman" w:hAnsi="Times New Roman"/>
                <w:color w:val="000000"/>
                <w:sz w:val="24"/>
              </w:rPr>
              <w:t>Изображать изученные геометрические фигуры на нелинованной и клетчатой бумаге с помощью циркуля и линейки.</w:t>
            </w:r>
          </w:p>
          <w:p w:rsidR="00FF6ED3" w:rsidRPr="00A02E4D" w:rsidRDefault="00FF6ED3" w:rsidP="00A02E4D">
            <w:pPr>
              <w:tabs>
                <w:tab w:val="left" w:pos="180"/>
              </w:tabs>
              <w:autoSpaceDE w:val="0"/>
              <w:autoSpaceDN w:val="0"/>
              <w:spacing w:before="70" w:line="261" w:lineRule="auto"/>
              <w:ind w:right="432"/>
            </w:pPr>
            <w:r>
              <w:rPr>
                <w:rFonts w:ascii="Times New Roman" w:eastAsia="Times New Roman" w:hAnsi="Times New Roman"/>
                <w:color w:val="000000"/>
                <w:sz w:val="24"/>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A02E4D" w:rsidRPr="00A02E4D" w:rsidRDefault="00A02E4D" w:rsidP="00A02E4D">
            <w:pPr>
              <w:autoSpaceDE w:val="0"/>
              <w:autoSpaceDN w:val="0"/>
              <w:adjustRightInd w:val="0"/>
              <w:rPr>
                <w:rFonts w:ascii="Times New Roman" w:hAnsi="Times New Roman" w:cs="Times New Roman"/>
                <w:sz w:val="24"/>
                <w:szCs w:val="24"/>
              </w:rPr>
            </w:pPr>
            <w:r w:rsidRPr="00A02E4D">
              <w:rPr>
                <w:rFonts w:ascii="Times New Roman" w:hAnsi="Times New Roman" w:cs="Times New Roman"/>
                <w:sz w:val="24"/>
                <w:szCs w:val="24"/>
              </w:rPr>
              <w:t>Использовать свойства сторон и углов прямоугольника, квадрата для их построения, вычисления</w:t>
            </w:r>
          </w:p>
          <w:p w:rsidR="00A02E4D" w:rsidRPr="00A02E4D" w:rsidRDefault="00A02E4D" w:rsidP="00A02E4D">
            <w:pPr>
              <w:autoSpaceDE w:val="0"/>
              <w:autoSpaceDN w:val="0"/>
              <w:adjustRightInd w:val="0"/>
              <w:rPr>
                <w:rFonts w:ascii="Times New Roman" w:hAnsi="Times New Roman" w:cs="Times New Roman"/>
                <w:sz w:val="24"/>
                <w:szCs w:val="24"/>
              </w:rPr>
            </w:pPr>
            <w:r w:rsidRPr="00A02E4D">
              <w:rPr>
                <w:rFonts w:ascii="Times New Roman" w:hAnsi="Times New Roman" w:cs="Times New Roman"/>
                <w:sz w:val="24"/>
                <w:szCs w:val="24"/>
              </w:rPr>
              <w:t>площади и периметра.</w:t>
            </w:r>
          </w:p>
          <w:p w:rsidR="00A02E4D" w:rsidRPr="00A02E4D" w:rsidRDefault="00A02E4D" w:rsidP="00A02E4D">
            <w:pPr>
              <w:autoSpaceDE w:val="0"/>
              <w:autoSpaceDN w:val="0"/>
              <w:adjustRightInd w:val="0"/>
              <w:rPr>
                <w:rFonts w:ascii="Times New Roman" w:hAnsi="Times New Roman" w:cs="Times New Roman"/>
                <w:sz w:val="24"/>
                <w:szCs w:val="24"/>
              </w:rPr>
            </w:pPr>
            <w:r w:rsidRPr="00A02E4D">
              <w:rPr>
                <w:rFonts w:ascii="Times New Roman" w:hAnsi="Times New Roman" w:cs="Times New Roman"/>
                <w:sz w:val="24"/>
                <w:szCs w:val="24"/>
              </w:rPr>
              <w:t>Вычислять периметр и площадь квадрата, прямоугольника, фигур, составленных из</w:t>
            </w:r>
          </w:p>
          <w:p w:rsidR="00A02E4D" w:rsidRPr="00A02E4D" w:rsidRDefault="00A02E4D" w:rsidP="00A02E4D">
            <w:pPr>
              <w:autoSpaceDE w:val="0"/>
              <w:autoSpaceDN w:val="0"/>
              <w:adjustRightInd w:val="0"/>
              <w:rPr>
                <w:rFonts w:ascii="Times New Roman" w:hAnsi="Times New Roman" w:cs="Times New Roman"/>
                <w:sz w:val="24"/>
                <w:szCs w:val="24"/>
              </w:rPr>
            </w:pPr>
            <w:r w:rsidRPr="00A02E4D">
              <w:rPr>
                <w:rFonts w:ascii="Times New Roman" w:hAnsi="Times New Roman" w:cs="Times New Roman"/>
                <w:sz w:val="24"/>
                <w:szCs w:val="24"/>
              </w:rPr>
              <w:t>прямоугольников, в том числе фигур, изображённых на клетчатой бумаге.</w:t>
            </w:r>
          </w:p>
          <w:p w:rsidR="00A02E4D" w:rsidRPr="00A02E4D" w:rsidRDefault="00A02E4D" w:rsidP="00A02E4D">
            <w:pPr>
              <w:autoSpaceDE w:val="0"/>
              <w:autoSpaceDN w:val="0"/>
              <w:adjustRightInd w:val="0"/>
              <w:rPr>
                <w:rFonts w:ascii="Times New Roman" w:hAnsi="Times New Roman" w:cs="Times New Roman"/>
                <w:sz w:val="24"/>
                <w:szCs w:val="24"/>
              </w:rPr>
            </w:pPr>
            <w:r w:rsidRPr="00A02E4D">
              <w:rPr>
                <w:rFonts w:ascii="Times New Roman" w:hAnsi="Times New Roman" w:cs="Times New Roman"/>
                <w:sz w:val="24"/>
                <w:szCs w:val="24"/>
              </w:rPr>
              <w:t>Пользоваться основными метрическими единицами измерения длины, площади; выражать одни</w:t>
            </w:r>
          </w:p>
          <w:p w:rsidR="00A02E4D" w:rsidRPr="00A02E4D" w:rsidRDefault="00A02E4D" w:rsidP="00A02E4D">
            <w:pPr>
              <w:autoSpaceDE w:val="0"/>
              <w:autoSpaceDN w:val="0"/>
              <w:adjustRightInd w:val="0"/>
              <w:rPr>
                <w:rFonts w:ascii="Times New Roman" w:hAnsi="Times New Roman" w:cs="Times New Roman"/>
                <w:sz w:val="24"/>
                <w:szCs w:val="24"/>
              </w:rPr>
            </w:pPr>
            <w:r w:rsidRPr="00A02E4D">
              <w:rPr>
                <w:rFonts w:ascii="Times New Roman" w:hAnsi="Times New Roman" w:cs="Times New Roman"/>
                <w:sz w:val="24"/>
                <w:szCs w:val="24"/>
              </w:rPr>
              <w:t>единицы величины через другие.</w:t>
            </w:r>
          </w:p>
          <w:p w:rsidR="00A02E4D" w:rsidRPr="00A02E4D" w:rsidRDefault="00A02E4D" w:rsidP="00A02E4D">
            <w:pPr>
              <w:autoSpaceDE w:val="0"/>
              <w:autoSpaceDN w:val="0"/>
              <w:adjustRightInd w:val="0"/>
              <w:rPr>
                <w:rFonts w:ascii="Times New Roman" w:hAnsi="Times New Roman" w:cs="Times New Roman"/>
                <w:sz w:val="24"/>
                <w:szCs w:val="24"/>
              </w:rPr>
            </w:pPr>
            <w:r w:rsidRPr="00A02E4D">
              <w:rPr>
                <w:rFonts w:ascii="Times New Roman" w:hAnsi="Times New Roman" w:cs="Times New Roman"/>
                <w:sz w:val="24"/>
                <w:szCs w:val="24"/>
              </w:rPr>
              <w:t xml:space="preserve">Распознавать параллелепипед, куб, использовать терминологию: вершина, </w:t>
            </w:r>
            <w:r w:rsidRPr="00A02E4D">
              <w:rPr>
                <w:rFonts w:ascii="Times New Roman" w:hAnsi="Times New Roman" w:cs="Times New Roman"/>
                <w:sz w:val="24"/>
                <w:szCs w:val="24"/>
              </w:rPr>
              <w:lastRenderedPageBreak/>
              <w:t>ребро грань, измерения;</w:t>
            </w:r>
          </w:p>
          <w:p w:rsidR="00FF6ED3" w:rsidRPr="00A02E4D" w:rsidRDefault="00A02E4D" w:rsidP="00A02E4D">
            <w:pPr>
              <w:autoSpaceDE w:val="0"/>
              <w:autoSpaceDN w:val="0"/>
              <w:adjustRightInd w:val="0"/>
              <w:jc w:val="both"/>
              <w:rPr>
                <w:rFonts w:ascii="Times New Roman" w:hAnsi="Times New Roman" w:cs="Times New Roman"/>
                <w:sz w:val="24"/>
                <w:szCs w:val="24"/>
              </w:rPr>
            </w:pPr>
            <w:r w:rsidRPr="00A02E4D">
              <w:rPr>
                <w:rFonts w:ascii="Times New Roman" w:hAnsi="Times New Roman" w:cs="Times New Roman"/>
                <w:sz w:val="24"/>
                <w:szCs w:val="24"/>
              </w:rPr>
              <w:t>находить измерения параллелепипеда, куба.</w:t>
            </w:r>
          </w:p>
          <w:p w:rsidR="00A02E4D" w:rsidRPr="00A02E4D" w:rsidRDefault="00A02E4D" w:rsidP="00A02E4D">
            <w:pPr>
              <w:autoSpaceDE w:val="0"/>
              <w:autoSpaceDN w:val="0"/>
              <w:adjustRightInd w:val="0"/>
              <w:rPr>
                <w:rFonts w:ascii="Times New Roman" w:hAnsi="Times New Roman" w:cs="Times New Roman"/>
                <w:sz w:val="24"/>
                <w:szCs w:val="24"/>
              </w:rPr>
            </w:pPr>
            <w:r w:rsidRPr="00A02E4D">
              <w:rPr>
                <w:rFonts w:ascii="Times New Roman" w:hAnsi="Times New Roman" w:cs="Times New Roman"/>
                <w:sz w:val="24"/>
                <w:szCs w:val="24"/>
              </w:rPr>
              <w:t>Вычислять объём куба, параллелепипеда по заданным измерениям, пользоваться единицами</w:t>
            </w:r>
          </w:p>
          <w:p w:rsidR="00A02E4D" w:rsidRPr="00A02E4D" w:rsidRDefault="00A02E4D" w:rsidP="00A02E4D">
            <w:pPr>
              <w:autoSpaceDE w:val="0"/>
              <w:autoSpaceDN w:val="0"/>
              <w:adjustRightInd w:val="0"/>
              <w:rPr>
                <w:rFonts w:ascii="Times New Roman" w:hAnsi="Times New Roman" w:cs="Times New Roman"/>
                <w:sz w:val="24"/>
                <w:szCs w:val="24"/>
              </w:rPr>
            </w:pPr>
            <w:r w:rsidRPr="00A02E4D">
              <w:rPr>
                <w:rFonts w:ascii="Times New Roman" w:hAnsi="Times New Roman" w:cs="Times New Roman"/>
                <w:sz w:val="24"/>
                <w:szCs w:val="24"/>
              </w:rPr>
              <w:t>измерения объёма.</w:t>
            </w:r>
          </w:p>
          <w:p w:rsidR="00A02E4D" w:rsidRPr="00A02E4D" w:rsidRDefault="00A02E4D" w:rsidP="00A02E4D">
            <w:pPr>
              <w:autoSpaceDE w:val="0"/>
              <w:autoSpaceDN w:val="0"/>
              <w:adjustRightInd w:val="0"/>
              <w:jc w:val="both"/>
              <w:rPr>
                <w:rFonts w:ascii="Times New Roman" w:hAnsi="Times New Roman" w:cs="Times New Roman"/>
                <w:sz w:val="24"/>
                <w:szCs w:val="24"/>
              </w:rPr>
            </w:pPr>
            <w:r w:rsidRPr="00A02E4D">
              <w:rPr>
                <w:rFonts w:ascii="Times New Roman" w:hAnsi="Times New Roman" w:cs="Times New Roman"/>
                <w:sz w:val="24"/>
                <w:szCs w:val="24"/>
              </w:rPr>
              <w:t>Решать несложные задачи на измерение геометрических величин в практических ситуациях</w:t>
            </w:r>
          </w:p>
          <w:p w:rsidR="00FF6ED3" w:rsidRDefault="00FF6ED3" w:rsidP="001F7F5E">
            <w:pPr>
              <w:autoSpaceDE w:val="0"/>
              <w:autoSpaceDN w:val="0"/>
              <w:adjustRightInd w:val="0"/>
              <w:jc w:val="both"/>
              <w:rPr>
                <w:rFonts w:ascii="Times New Roman" w:hAnsi="Times New Roman" w:cs="Times New Roman"/>
                <w:sz w:val="24"/>
                <w:szCs w:val="24"/>
              </w:rPr>
            </w:pPr>
          </w:p>
          <w:p w:rsidR="00FF6ED3" w:rsidRDefault="00FF6ED3" w:rsidP="001F7F5E">
            <w:pPr>
              <w:autoSpaceDE w:val="0"/>
              <w:autoSpaceDN w:val="0"/>
              <w:adjustRightInd w:val="0"/>
              <w:jc w:val="both"/>
              <w:rPr>
                <w:rFonts w:ascii="Times New Roman" w:hAnsi="Times New Roman" w:cs="Times New Roman"/>
                <w:sz w:val="24"/>
                <w:szCs w:val="24"/>
              </w:rPr>
            </w:pPr>
          </w:p>
          <w:p w:rsidR="00FF6ED3" w:rsidRPr="001F7F5E" w:rsidRDefault="00FF6ED3" w:rsidP="001F7F5E">
            <w:pPr>
              <w:autoSpaceDE w:val="0"/>
              <w:autoSpaceDN w:val="0"/>
              <w:adjustRightInd w:val="0"/>
              <w:jc w:val="both"/>
              <w:rPr>
                <w:rFonts w:ascii="Times New Roman" w:hAnsi="Times New Roman" w:cs="Times New Roman"/>
                <w:sz w:val="24"/>
                <w:szCs w:val="24"/>
              </w:rPr>
            </w:pPr>
          </w:p>
        </w:tc>
      </w:tr>
    </w:tbl>
    <w:p w:rsidR="000711C0" w:rsidRPr="001F7F5E" w:rsidRDefault="000711C0" w:rsidP="001F7F5E">
      <w:pPr>
        <w:spacing w:after="0" w:line="240" w:lineRule="auto"/>
        <w:jc w:val="both"/>
        <w:rPr>
          <w:rFonts w:ascii="Times New Roman" w:hAnsi="Times New Roman" w:cs="Times New Roman"/>
          <w:b/>
          <w:sz w:val="24"/>
          <w:szCs w:val="24"/>
        </w:rPr>
      </w:pPr>
    </w:p>
    <w:p w:rsidR="00FF6ED3" w:rsidRDefault="00FF6ED3" w:rsidP="004F70EE">
      <w:pPr>
        <w:tabs>
          <w:tab w:val="left" w:pos="7237"/>
        </w:tabs>
        <w:spacing w:after="0" w:line="240" w:lineRule="auto"/>
        <w:jc w:val="center"/>
        <w:rPr>
          <w:rFonts w:ascii="Times New Roman" w:eastAsia="Calibri" w:hAnsi="Times New Roman" w:cs="Times New Roman"/>
          <w:b/>
          <w:sz w:val="24"/>
          <w:szCs w:val="24"/>
        </w:rPr>
      </w:pPr>
    </w:p>
    <w:p w:rsidR="00FF6ED3" w:rsidRDefault="00FF6ED3" w:rsidP="004F70EE">
      <w:pPr>
        <w:tabs>
          <w:tab w:val="left" w:pos="7237"/>
        </w:tabs>
        <w:spacing w:after="0" w:line="240" w:lineRule="auto"/>
        <w:jc w:val="center"/>
        <w:rPr>
          <w:rFonts w:ascii="Times New Roman" w:eastAsia="Calibri" w:hAnsi="Times New Roman" w:cs="Times New Roman"/>
          <w:b/>
          <w:sz w:val="24"/>
          <w:szCs w:val="24"/>
        </w:rPr>
      </w:pPr>
    </w:p>
    <w:p w:rsidR="00FF6ED3" w:rsidRDefault="00FF6ED3" w:rsidP="004F70EE">
      <w:pPr>
        <w:tabs>
          <w:tab w:val="left" w:pos="7237"/>
        </w:tabs>
        <w:spacing w:after="0" w:line="240" w:lineRule="auto"/>
        <w:jc w:val="center"/>
        <w:rPr>
          <w:rFonts w:ascii="Times New Roman" w:eastAsia="Calibri" w:hAnsi="Times New Roman" w:cs="Times New Roman"/>
          <w:b/>
          <w:sz w:val="24"/>
          <w:szCs w:val="24"/>
        </w:rPr>
      </w:pPr>
    </w:p>
    <w:p w:rsidR="00B63C34" w:rsidRPr="001F7F5E" w:rsidRDefault="004C29F0" w:rsidP="004F70EE">
      <w:pPr>
        <w:tabs>
          <w:tab w:val="left" w:pos="7237"/>
        </w:tabs>
        <w:spacing w:after="0" w:line="240" w:lineRule="auto"/>
        <w:jc w:val="center"/>
        <w:rPr>
          <w:rFonts w:ascii="Times New Roman" w:eastAsia="Calibri" w:hAnsi="Times New Roman" w:cs="Times New Roman"/>
          <w:b/>
          <w:sz w:val="24"/>
          <w:szCs w:val="24"/>
        </w:rPr>
      </w:pPr>
      <w:r w:rsidRPr="001F7F5E">
        <w:rPr>
          <w:rFonts w:ascii="Times New Roman" w:eastAsia="Calibri" w:hAnsi="Times New Roman" w:cs="Times New Roman"/>
          <w:b/>
          <w:sz w:val="24"/>
          <w:szCs w:val="24"/>
        </w:rPr>
        <w:t>Учебно-тематическое планирование.</w:t>
      </w:r>
    </w:p>
    <w:tbl>
      <w:tblPr>
        <w:tblStyle w:val="a3"/>
        <w:tblW w:w="0" w:type="auto"/>
        <w:tblInd w:w="108" w:type="dxa"/>
        <w:tblLook w:val="04A0"/>
      </w:tblPr>
      <w:tblGrid>
        <w:gridCol w:w="445"/>
        <w:gridCol w:w="5731"/>
        <w:gridCol w:w="1266"/>
        <w:gridCol w:w="2645"/>
      </w:tblGrid>
      <w:tr w:rsidR="00B935B7" w:rsidRPr="001F7F5E" w:rsidTr="001F1462">
        <w:trPr>
          <w:trHeight w:val="654"/>
        </w:trPr>
        <w:tc>
          <w:tcPr>
            <w:tcW w:w="445" w:type="dxa"/>
          </w:tcPr>
          <w:p w:rsidR="00B935B7" w:rsidRPr="001F7F5E" w:rsidRDefault="00B935B7" w:rsidP="001F7F5E">
            <w:pPr>
              <w:autoSpaceDE w:val="0"/>
              <w:autoSpaceDN w:val="0"/>
              <w:adjustRightInd w:val="0"/>
              <w:contextualSpacing/>
              <w:jc w:val="both"/>
              <w:rPr>
                <w:rFonts w:ascii="Times New Roman" w:eastAsia="Calibri" w:hAnsi="Times New Roman" w:cs="Times New Roman"/>
                <w:sz w:val="24"/>
                <w:szCs w:val="24"/>
              </w:rPr>
            </w:pPr>
            <w:r w:rsidRPr="001F7F5E">
              <w:rPr>
                <w:rFonts w:ascii="Times New Roman" w:eastAsia="Calibri" w:hAnsi="Times New Roman" w:cs="Times New Roman"/>
                <w:sz w:val="24"/>
                <w:szCs w:val="24"/>
              </w:rPr>
              <w:t>№</w:t>
            </w:r>
          </w:p>
        </w:tc>
        <w:tc>
          <w:tcPr>
            <w:tcW w:w="5731" w:type="dxa"/>
          </w:tcPr>
          <w:p w:rsidR="00B935B7" w:rsidRPr="00103C05" w:rsidRDefault="00B935B7" w:rsidP="001F7F5E">
            <w:pPr>
              <w:autoSpaceDE w:val="0"/>
              <w:autoSpaceDN w:val="0"/>
              <w:adjustRightInd w:val="0"/>
              <w:contextualSpacing/>
              <w:jc w:val="both"/>
              <w:rPr>
                <w:rFonts w:ascii="Times New Roman" w:eastAsia="Calibri" w:hAnsi="Times New Roman" w:cs="Times New Roman"/>
                <w:sz w:val="24"/>
                <w:szCs w:val="24"/>
              </w:rPr>
            </w:pPr>
            <w:r w:rsidRPr="00103C05">
              <w:rPr>
                <w:rFonts w:ascii="Times New Roman" w:eastAsia="Calibri" w:hAnsi="Times New Roman" w:cs="Times New Roman"/>
                <w:sz w:val="24"/>
                <w:szCs w:val="24"/>
              </w:rPr>
              <w:t xml:space="preserve">Раздел. </w:t>
            </w:r>
          </w:p>
        </w:tc>
        <w:tc>
          <w:tcPr>
            <w:tcW w:w="1266" w:type="dxa"/>
          </w:tcPr>
          <w:p w:rsidR="00B935B7" w:rsidRPr="001F7F5E" w:rsidRDefault="00B935B7" w:rsidP="001F7F5E">
            <w:pPr>
              <w:autoSpaceDE w:val="0"/>
              <w:autoSpaceDN w:val="0"/>
              <w:adjustRightInd w:val="0"/>
              <w:contextualSpacing/>
              <w:jc w:val="both"/>
              <w:rPr>
                <w:rFonts w:ascii="Times New Roman" w:eastAsia="Calibri" w:hAnsi="Times New Roman" w:cs="Times New Roman"/>
                <w:sz w:val="24"/>
                <w:szCs w:val="24"/>
              </w:rPr>
            </w:pPr>
            <w:r w:rsidRPr="001F7F5E">
              <w:rPr>
                <w:rFonts w:ascii="Times New Roman" w:eastAsia="Calibri" w:hAnsi="Times New Roman" w:cs="Times New Roman"/>
                <w:sz w:val="24"/>
                <w:szCs w:val="24"/>
              </w:rPr>
              <w:t>Кол-во часов</w:t>
            </w:r>
          </w:p>
        </w:tc>
        <w:tc>
          <w:tcPr>
            <w:tcW w:w="2645" w:type="dxa"/>
          </w:tcPr>
          <w:p w:rsidR="00B935B7" w:rsidRPr="001F7F5E" w:rsidRDefault="00B935B7" w:rsidP="001F7F5E">
            <w:pPr>
              <w:autoSpaceDE w:val="0"/>
              <w:autoSpaceDN w:val="0"/>
              <w:adjustRightInd w:val="0"/>
              <w:contextualSpacing/>
              <w:jc w:val="both"/>
              <w:rPr>
                <w:rFonts w:ascii="Times New Roman" w:eastAsia="Calibri" w:hAnsi="Times New Roman" w:cs="Times New Roman"/>
                <w:sz w:val="24"/>
                <w:szCs w:val="24"/>
              </w:rPr>
            </w:pPr>
            <w:r w:rsidRPr="001F7F5E">
              <w:rPr>
                <w:rFonts w:ascii="Times New Roman" w:eastAsia="Calibri" w:hAnsi="Times New Roman" w:cs="Times New Roman"/>
                <w:sz w:val="24"/>
                <w:szCs w:val="24"/>
              </w:rPr>
              <w:t>В том числе</w:t>
            </w:r>
          </w:p>
          <w:p w:rsidR="00B935B7" w:rsidRPr="001F7F5E" w:rsidRDefault="00B935B7" w:rsidP="001F7F5E">
            <w:pPr>
              <w:autoSpaceDE w:val="0"/>
              <w:autoSpaceDN w:val="0"/>
              <w:adjustRightInd w:val="0"/>
              <w:contextualSpacing/>
              <w:jc w:val="both"/>
              <w:rPr>
                <w:rFonts w:ascii="Times New Roman" w:eastAsia="Calibri" w:hAnsi="Times New Roman" w:cs="Times New Roman"/>
                <w:sz w:val="24"/>
                <w:szCs w:val="24"/>
              </w:rPr>
            </w:pPr>
            <w:r w:rsidRPr="001F7F5E">
              <w:rPr>
                <w:rFonts w:ascii="Times New Roman" w:eastAsia="Calibri" w:hAnsi="Times New Roman" w:cs="Times New Roman"/>
                <w:sz w:val="24"/>
                <w:szCs w:val="24"/>
              </w:rPr>
              <w:t>контрольные работы</w:t>
            </w:r>
          </w:p>
        </w:tc>
      </w:tr>
      <w:tr w:rsidR="00B63C34" w:rsidRPr="001F7F5E" w:rsidTr="00235E88">
        <w:tc>
          <w:tcPr>
            <w:tcW w:w="445" w:type="dxa"/>
          </w:tcPr>
          <w:p w:rsidR="00B63C34" w:rsidRPr="001F7F5E" w:rsidRDefault="00B63C34" w:rsidP="001F7F5E">
            <w:pPr>
              <w:jc w:val="both"/>
              <w:rPr>
                <w:rFonts w:ascii="Times New Roman" w:eastAsia="Times New Roman" w:hAnsi="Times New Roman" w:cs="Times New Roman"/>
                <w:sz w:val="24"/>
                <w:szCs w:val="24"/>
              </w:rPr>
            </w:pPr>
            <w:r w:rsidRPr="001F7F5E">
              <w:rPr>
                <w:rFonts w:ascii="Times New Roman" w:eastAsia="Times New Roman" w:hAnsi="Times New Roman" w:cs="Times New Roman"/>
                <w:sz w:val="24"/>
                <w:szCs w:val="24"/>
              </w:rPr>
              <w:t>1</w:t>
            </w:r>
          </w:p>
        </w:tc>
        <w:tc>
          <w:tcPr>
            <w:tcW w:w="5731" w:type="dxa"/>
          </w:tcPr>
          <w:p w:rsidR="00B63C34" w:rsidRPr="00103C05" w:rsidRDefault="00235E88" w:rsidP="001F1462">
            <w:pPr>
              <w:rPr>
                <w:rFonts w:ascii="Times New Roman" w:eastAsia="Times New Roman" w:hAnsi="Times New Roman" w:cs="Times New Roman"/>
                <w:sz w:val="24"/>
                <w:szCs w:val="24"/>
              </w:rPr>
            </w:pPr>
            <w:r w:rsidRPr="00103C05">
              <w:rPr>
                <w:rFonts w:ascii="Times New Roman" w:eastAsia="Calibri" w:hAnsi="Times New Roman" w:cs="Times New Roman"/>
                <w:sz w:val="24"/>
                <w:szCs w:val="24"/>
              </w:rPr>
              <w:t xml:space="preserve">Раздел </w:t>
            </w:r>
            <w:r w:rsidR="000711C0" w:rsidRPr="00103C05">
              <w:rPr>
                <w:rFonts w:ascii="Times New Roman" w:eastAsia="Calibri" w:hAnsi="Times New Roman" w:cs="Times New Roman"/>
                <w:sz w:val="24"/>
                <w:szCs w:val="24"/>
              </w:rPr>
              <w:t>1.</w:t>
            </w:r>
            <w:r w:rsidRPr="00103C05">
              <w:rPr>
                <w:rFonts w:ascii="Times New Roman" w:eastAsia="Times New Roman" w:hAnsi="Times New Roman" w:cs="Times New Roman"/>
                <w:color w:val="221F1F"/>
                <w:w w:val="97"/>
                <w:sz w:val="24"/>
                <w:szCs w:val="24"/>
              </w:rPr>
              <w:t>Натуральные числа. Действия с натуральными числами</w:t>
            </w:r>
          </w:p>
        </w:tc>
        <w:tc>
          <w:tcPr>
            <w:tcW w:w="1266" w:type="dxa"/>
          </w:tcPr>
          <w:p w:rsidR="00B63C34" w:rsidRPr="001F7F5E" w:rsidRDefault="00235E88" w:rsidP="001F7F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645" w:type="dxa"/>
          </w:tcPr>
          <w:p w:rsidR="00B63C34" w:rsidRPr="001F7F5E" w:rsidRDefault="00235E88" w:rsidP="001F7F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63C34" w:rsidRPr="001F7F5E" w:rsidTr="00235E88">
        <w:tc>
          <w:tcPr>
            <w:tcW w:w="445" w:type="dxa"/>
          </w:tcPr>
          <w:p w:rsidR="00B63C34" w:rsidRPr="001F7F5E" w:rsidRDefault="00B63C34" w:rsidP="001F7F5E">
            <w:pPr>
              <w:jc w:val="both"/>
              <w:rPr>
                <w:rFonts w:ascii="Times New Roman" w:eastAsia="Times New Roman" w:hAnsi="Times New Roman" w:cs="Times New Roman"/>
                <w:sz w:val="24"/>
                <w:szCs w:val="24"/>
              </w:rPr>
            </w:pPr>
            <w:r w:rsidRPr="001F7F5E">
              <w:rPr>
                <w:rFonts w:ascii="Times New Roman" w:eastAsia="Times New Roman" w:hAnsi="Times New Roman" w:cs="Times New Roman"/>
                <w:sz w:val="24"/>
                <w:szCs w:val="24"/>
              </w:rPr>
              <w:t>2</w:t>
            </w:r>
          </w:p>
        </w:tc>
        <w:tc>
          <w:tcPr>
            <w:tcW w:w="5731" w:type="dxa"/>
          </w:tcPr>
          <w:p w:rsidR="00B63C34" w:rsidRPr="00103C05" w:rsidRDefault="00235E88" w:rsidP="001F1462">
            <w:pPr>
              <w:rPr>
                <w:rFonts w:ascii="Times New Roman" w:eastAsia="Times New Roman" w:hAnsi="Times New Roman" w:cs="Times New Roman"/>
                <w:sz w:val="24"/>
                <w:szCs w:val="24"/>
              </w:rPr>
            </w:pPr>
            <w:r w:rsidRPr="00103C05">
              <w:rPr>
                <w:rFonts w:ascii="Times New Roman" w:eastAsia="Times New Roman" w:hAnsi="Times New Roman" w:cs="Times New Roman"/>
                <w:color w:val="000000"/>
                <w:w w:val="97"/>
                <w:sz w:val="24"/>
                <w:szCs w:val="24"/>
              </w:rPr>
              <w:t xml:space="preserve">Раздел 2. </w:t>
            </w:r>
            <w:r w:rsidRPr="00103C05">
              <w:rPr>
                <w:rFonts w:ascii="Times New Roman" w:eastAsia="Times New Roman" w:hAnsi="Times New Roman" w:cs="Times New Roman"/>
                <w:color w:val="221F1F"/>
                <w:w w:val="97"/>
                <w:sz w:val="24"/>
                <w:szCs w:val="24"/>
              </w:rPr>
              <w:t>Наглядная геометрия. Линии на плоскости</w:t>
            </w:r>
          </w:p>
        </w:tc>
        <w:tc>
          <w:tcPr>
            <w:tcW w:w="1266" w:type="dxa"/>
          </w:tcPr>
          <w:p w:rsidR="00B63C34" w:rsidRPr="001F7F5E" w:rsidRDefault="00235E88" w:rsidP="001F7F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645" w:type="dxa"/>
          </w:tcPr>
          <w:p w:rsidR="00B63C34" w:rsidRPr="001F7F5E" w:rsidRDefault="00235E88" w:rsidP="001F7F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63C34" w:rsidRPr="001F7F5E" w:rsidTr="00235E88">
        <w:tc>
          <w:tcPr>
            <w:tcW w:w="445" w:type="dxa"/>
          </w:tcPr>
          <w:p w:rsidR="00B63C34" w:rsidRPr="001F7F5E" w:rsidRDefault="00B63C34" w:rsidP="001F7F5E">
            <w:pPr>
              <w:jc w:val="both"/>
              <w:rPr>
                <w:rFonts w:ascii="Times New Roman" w:eastAsia="Times New Roman" w:hAnsi="Times New Roman" w:cs="Times New Roman"/>
                <w:sz w:val="24"/>
                <w:szCs w:val="24"/>
              </w:rPr>
            </w:pPr>
            <w:r w:rsidRPr="001F7F5E">
              <w:rPr>
                <w:rFonts w:ascii="Times New Roman" w:eastAsia="Times New Roman" w:hAnsi="Times New Roman" w:cs="Times New Roman"/>
                <w:sz w:val="24"/>
                <w:szCs w:val="24"/>
              </w:rPr>
              <w:t>3</w:t>
            </w:r>
          </w:p>
        </w:tc>
        <w:tc>
          <w:tcPr>
            <w:tcW w:w="5731" w:type="dxa"/>
          </w:tcPr>
          <w:p w:rsidR="00B63C34" w:rsidRPr="00103C05" w:rsidRDefault="00235E88" w:rsidP="001F1462">
            <w:pPr>
              <w:rPr>
                <w:rFonts w:ascii="Times New Roman" w:eastAsia="Times New Roman" w:hAnsi="Times New Roman" w:cs="Times New Roman"/>
                <w:sz w:val="24"/>
                <w:szCs w:val="24"/>
              </w:rPr>
            </w:pPr>
            <w:r w:rsidRPr="00103C05">
              <w:rPr>
                <w:rFonts w:ascii="Times New Roman" w:eastAsia="Times New Roman" w:hAnsi="Times New Roman" w:cs="Times New Roman"/>
                <w:color w:val="000000"/>
                <w:w w:val="97"/>
                <w:sz w:val="24"/>
                <w:szCs w:val="24"/>
              </w:rPr>
              <w:t xml:space="preserve">Раздел 3. </w:t>
            </w:r>
            <w:r w:rsidRPr="00103C05">
              <w:rPr>
                <w:rFonts w:ascii="Times New Roman" w:eastAsia="Times New Roman" w:hAnsi="Times New Roman" w:cs="Times New Roman"/>
                <w:color w:val="221F1F"/>
                <w:w w:val="97"/>
                <w:sz w:val="24"/>
                <w:szCs w:val="24"/>
              </w:rPr>
              <w:t>Обыкновенные дроби</w:t>
            </w:r>
          </w:p>
        </w:tc>
        <w:tc>
          <w:tcPr>
            <w:tcW w:w="1266" w:type="dxa"/>
          </w:tcPr>
          <w:p w:rsidR="00B63C34" w:rsidRPr="001F7F5E" w:rsidRDefault="00235E88" w:rsidP="001F7F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2645" w:type="dxa"/>
          </w:tcPr>
          <w:p w:rsidR="00B63C34" w:rsidRPr="001F7F5E" w:rsidRDefault="00B63C34" w:rsidP="001F7F5E">
            <w:pPr>
              <w:jc w:val="both"/>
              <w:rPr>
                <w:rFonts w:ascii="Times New Roman" w:eastAsia="Times New Roman" w:hAnsi="Times New Roman" w:cs="Times New Roman"/>
                <w:sz w:val="24"/>
                <w:szCs w:val="24"/>
              </w:rPr>
            </w:pPr>
            <w:r w:rsidRPr="001F7F5E">
              <w:rPr>
                <w:rFonts w:ascii="Times New Roman" w:eastAsia="Times New Roman" w:hAnsi="Times New Roman" w:cs="Times New Roman"/>
                <w:sz w:val="24"/>
                <w:szCs w:val="24"/>
              </w:rPr>
              <w:t>2</w:t>
            </w:r>
          </w:p>
        </w:tc>
      </w:tr>
      <w:tr w:rsidR="00B63C34" w:rsidRPr="001F7F5E" w:rsidTr="00235E88">
        <w:tc>
          <w:tcPr>
            <w:tcW w:w="445" w:type="dxa"/>
          </w:tcPr>
          <w:p w:rsidR="00B63C34" w:rsidRPr="001F7F5E" w:rsidRDefault="00B63C34" w:rsidP="001F7F5E">
            <w:pPr>
              <w:jc w:val="both"/>
              <w:rPr>
                <w:rFonts w:ascii="Times New Roman" w:eastAsia="Times New Roman" w:hAnsi="Times New Roman" w:cs="Times New Roman"/>
                <w:sz w:val="24"/>
                <w:szCs w:val="24"/>
              </w:rPr>
            </w:pPr>
            <w:r w:rsidRPr="001F7F5E">
              <w:rPr>
                <w:rFonts w:ascii="Times New Roman" w:eastAsia="Times New Roman" w:hAnsi="Times New Roman" w:cs="Times New Roman"/>
                <w:sz w:val="24"/>
                <w:szCs w:val="24"/>
              </w:rPr>
              <w:t>4</w:t>
            </w:r>
          </w:p>
        </w:tc>
        <w:tc>
          <w:tcPr>
            <w:tcW w:w="5731" w:type="dxa"/>
          </w:tcPr>
          <w:p w:rsidR="00B63C34" w:rsidRPr="00103C05" w:rsidRDefault="00235E88" w:rsidP="001F1462">
            <w:pPr>
              <w:rPr>
                <w:rFonts w:ascii="Times New Roman" w:eastAsia="Times New Roman" w:hAnsi="Times New Roman" w:cs="Times New Roman"/>
                <w:sz w:val="24"/>
                <w:szCs w:val="24"/>
              </w:rPr>
            </w:pPr>
            <w:r w:rsidRPr="00103C05">
              <w:rPr>
                <w:rFonts w:ascii="Times New Roman" w:eastAsia="Times New Roman" w:hAnsi="Times New Roman" w:cs="Times New Roman"/>
                <w:color w:val="000000"/>
                <w:w w:val="97"/>
                <w:sz w:val="24"/>
                <w:szCs w:val="24"/>
              </w:rPr>
              <w:t xml:space="preserve">Раздел 4. </w:t>
            </w:r>
            <w:r w:rsidRPr="00103C05">
              <w:rPr>
                <w:rFonts w:ascii="Times New Roman" w:eastAsia="Times New Roman" w:hAnsi="Times New Roman" w:cs="Times New Roman"/>
                <w:color w:val="221F1F"/>
                <w:w w:val="97"/>
                <w:sz w:val="24"/>
                <w:szCs w:val="24"/>
              </w:rPr>
              <w:t>Наглядная геометрия. Многоугольники</w:t>
            </w:r>
          </w:p>
        </w:tc>
        <w:tc>
          <w:tcPr>
            <w:tcW w:w="1266" w:type="dxa"/>
          </w:tcPr>
          <w:p w:rsidR="00B63C34" w:rsidRPr="001F7F5E" w:rsidRDefault="00B63C34" w:rsidP="001F7F5E">
            <w:pPr>
              <w:jc w:val="both"/>
              <w:rPr>
                <w:rFonts w:ascii="Times New Roman" w:eastAsia="Times New Roman" w:hAnsi="Times New Roman" w:cs="Times New Roman"/>
                <w:sz w:val="24"/>
                <w:szCs w:val="24"/>
              </w:rPr>
            </w:pPr>
            <w:r w:rsidRPr="001F7F5E">
              <w:rPr>
                <w:rFonts w:ascii="Times New Roman" w:eastAsia="Times New Roman" w:hAnsi="Times New Roman" w:cs="Times New Roman"/>
                <w:sz w:val="24"/>
                <w:szCs w:val="24"/>
              </w:rPr>
              <w:t>1</w:t>
            </w:r>
            <w:r w:rsidR="00235E88">
              <w:rPr>
                <w:rFonts w:ascii="Times New Roman" w:eastAsia="Times New Roman" w:hAnsi="Times New Roman" w:cs="Times New Roman"/>
                <w:sz w:val="24"/>
                <w:szCs w:val="24"/>
              </w:rPr>
              <w:t>0</w:t>
            </w:r>
          </w:p>
        </w:tc>
        <w:tc>
          <w:tcPr>
            <w:tcW w:w="2645" w:type="dxa"/>
          </w:tcPr>
          <w:p w:rsidR="00B63C34" w:rsidRPr="001F7F5E" w:rsidRDefault="00B63C34" w:rsidP="001F7F5E">
            <w:pPr>
              <w:jc w:val="both"/>
              <w:rPr>
                <w:rFonts w:ascii="Times New Roman" w:eastAsia="Times New Roman" w:hAnsi="Times New Roman" w:cs="Times New Roman"/>
                <w:sz w:val="24"/>
                <w:szCs w:val="24"/>
              </w:rPr>
            </w:pPr>
            <w:r w:rsidRPr="001F7F5E">
              <w:rPr>
                <w:rFonts w:ascii="Times New Roman" w:eastAsia="Times New Roman" w:hAnsi="Times New Roman" w:cs="Times New Roman"/>
                <w:sz w:val="24"/>
                <w:szCs w:val="24"/>
              </w:rPr>
              <w:t>1</w:t>
            </w:r>
          </w:p>
        </w:tc>
      </w:tr>
      <w:tr w:rsidR="00B63C34" w:rsidRPr="001F7F5E" w:rsidTr="00235E88">
        <w:tc>
          <w:tcPr>
            <w:tcW w:w="445" w:type="dxa"/>
          </w:tcPr>
          <w:p w:rsidR="00B63C34" w:rsidRPr="001F7F5E" w:rsidRDefault="00B63C34" w:rsidP="001F7F5E">
            <w:pPr>
              <w:jc w:val="both"/>
              <w:rPr>
                <w:rFonts w:ascii="Times New Roman" w:eastAsia="Times New Roman" w:hAnsi="Times New Roman" w:cs="Times New Roman"/>
                <w:sz w:val="24"/>
                <w:szCs w:val="24"/>
              </w:rPr>
            </w:pPr>
            <w:r w:rsidRPr="001F7F5E">
              <w:rPr>
                <w:rFonts w:ascii="Times New Roman" w:eastAsia="Times New Roman" w:hAnsi="Times New Roman" w:cs="Times New Roman"/>
                <w:sz w:val="24"/>
                <w:szCs w:val="24"/>
              </w:rPr>
              <w:t>5</w:t>
            </w:r>
          </w:p>
        </w:tc>
        <w:tc>
          <w:tcPr>
            <w:tcW w:w="5731" w:type="dxa"/>
          </w:tcPr>
          <w:p w:rsidR="00B63C34" w:rsidRPr="00103C05" w:rsidRDefault="00235E88" w:rsidP="001F1462">
            <w:pPr>
              <w:rPr>
                <w:rFonts w:ascii="Times New Roman" w:eastAsia="Times New Roman" w:hAnsi="Times New Roman" w:cs="Times New Roman"/>
                <w:sz w:val="24"/>
                <w:szCs w:val="24"/>
              </w:rPr>
            </w:pPr>
            <w:r w:rsidRPr="00103C05">
              <w:rPr>
                <w:rFonts w:ascii="Times New Roman" w:eastAsia="Times New Roman" w:hAnsi="Times New Roman" w:cs="Times New Roman"/>
                <w:color w:val="000000"/>
                <w:w w:val="97"/>
                <w:sz w:val="24"/>
                <w:szCs w:val="24"/>
              </w:rPr>
              <w:t xml:space="preserve">Раздел 5. </w:t>
            </w:r>
            <w:r w:rsidRPr="00103C05">
              <w:rPr>
                <w:rFonts w:ascii="Times New Roman" w:eastAsia="Times New Roman" w:hAnsi="Times New Roman" w:cs="Times New Roman"/>
                <w:color w:val="221F1F"/>
                <w:w w:val="97"/>
                <w:sz w:val="24"/>
                <w:szCs w:val="24"/>
              </w:rPr>
              <w:t>Десятичные дроби</w:t>
            </w:r>
          </w:p>
        </w:tc>
        <w:tc>
          <w:tcPr>
            <w:tcW w:w="1266" w:type="dxa"/>
          </w:tcPr>
          <w:p w:rsidR="00B63C34" w:rsidRPr="001F7F5E" w:rsidRDefault="00235E88" w:rsidP="001F7F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63C34" w:rsidRPr="001F7F5E">
              <w:rPr>
                <w:rFonts w:ascii="Times New Roman" w:eastAsia="Times New Roman" w:hAnsi="Times New Roman" w:cs="Times New Roman"/>
                <w:sz w:val="24"/>
                <w:szCs w:val="24"/>
              </w:rPr>
              <w:t>8</w:t>
            </w:r>
          </w:p>
        </w:tc>
        <w:tc>
          <w:tcPr>
            <w:tcW w:w="2645" w:type="dxa"/>
          </w:tcPr>
          <w:p w:rsidR="00B63C34" w:rsidRPr="001F7F5E" w:rsidRDefault="00235E88" w:rsidP="001F7F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63C34" w:rsidRPr="001F7F5E" w:rsidTr="00235E88">
        <w:tc>
          <w:tcPr>
            <w:tcW w:w="445" w:type="dxa"/>
          </w:tcPr>
          <w:p w:rsidR="00B63C34" w:rsidRPr="001F7F5E" w:rsidRDefault="00B63C34" w:rsidP="001F7F5E">
            <w:pPr>
              <w:jc w:val="both"/>
              <w:rPr>
                <w:rFonts w:ascii="Times New Roman" w:eastAsia="Times New Roman" w:hAnsi="Times New Roman" w:cs="Times New Roman"/>
                <w:sz w:val="24"/>
                <w:szCs w:val="24"/>
              </w:rPr>
            </w:pPr>
            <w:r w:rsidRPr="001F7F5E">
              <w:rPr>
                <w:rFonts w:ascii="Times New Roman" w:eastAsia="Times New Roman" w:hAnsi="Times New Roman" w:cs="Times New Roman"/>
                <w:sz w:val="24"/>
                <w:szCs w:val="24"/>
              </w:rPr>
              <w:t>6</w:t>
            </w:r>
          </w:p>
        </w:tc>
        <w:tc>
          <w:tcPr>
            <w:tcW w:w="5731" w:type="dxa"/>
          </w:tcPr>
          <w:p w:rsidR="00B63C34" w:rsidRPr="00103C05" w:rsidRDefault="00235E88" w:rsidP="001F1462">
            <w:pPr>
              <w:rPr>
                <w:rFonts w:ascii="Times New Roman" w:eastAsia="Times New Roman" w:hAnsi="Times New Roman" w:cs="Times New Roman"/>
                <w:sz w:val="24"/>
                <w:szCs w:val="24"/>
              </w:rPr>
            </w:pPr>
            <w:r w:rsidRPr="00103C05">
              <w:rPr>
                <w:rFonts w:ascii="Times New Roman" w:eastAsia="Times New Roman" w:hAnsi="Times New Roman" w:cs="Times New Roman"/>
                <w:color w:val="221F1F"/>
                <w:w w:val="97"/>
                <w:sz w:val="24"/>
                <w:szCs w:val="24"/>
              </w:rPr>
              <w:t>Раздел6.Наглядная геометрия. Тела и фигуры в пространстве</w:t>
            </w:r>
          </w:p>
        </w:tc>
        <w:tc>
          <w:tcPr>
            <w:tcW w:w="1266" w:type="dxa"/>
          </w:tcPr>
          <w:p w:rsidR="00B63C34" w:rsidRPr="001F7F5E" w:rsidRDefault="00235E88" w:rsidP="001F7F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45" w:type="dxa"/>
          </w:tcPr>
          <w:p w:rsidR="00B63C34" w:rsidRPr="001F7F5E" w:rsidRDefault="00B63C34" w:rsidP="001F7F5E">
            <w:pPr>
              <w:jc w:val="both"/>
              <w:rPr>
                <w:rFonts w:ascii="Times New Roman" w:eastAsia="Times New Roman" w:hAnsi="Times New Roman" w:cs="Times New Roman"/>
                <w:sz w:val="24"/>
                <w:szCs w:val="24"/>
              </w:rPr>
            </w:pPr>
            <w:r w:rsidRPr="001F7F5E">
              <w:rPr>
                <w:rFonts w:ascii="Times New Roman" w:eastAsia="Times New Roman" w:hAnsi="Times New Roman" w:cs="Times New Roman"/>
                <w:sz w:val="24"/>
                <w:szCs w:val="24"/>
              </w:rPr>
              <w:t>1</w:t>
            </w:r>
          </w:p>
        </w:tc>
      </w:tr>
      <w:tr w:rsidR="00235E88" w:rsidRPr="001F7F5E" w:rsidTr="00235E88">
        <w:tc>
          <w:tcPr>
            <w:tcW w:w="445" w:type="dxa"/>
          </w:tcPr>
          <w:p w:rsidR="00235E88" w:rsidRPr="001F7F5E" w:rsidRDefault="00235E88" w:rsidP="001F7F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731" w:type="dxa"/>
          </w:tcPr>
          <w:p w:rsidR="00235E88" w:rsidRPr="00103C05" w:rsidRDefault="00235E88" w:rsidP="001F1462">
            <w:pPr>
              <w:rPr>
                <w:rFonts w:ascii="Times New Roman" w:hAnsi="Times New Roman" w:cs="Times New Roman"/>
                <w:sz w:val="24"/>
                <w:szCs w:val="24"/>
              </w:rPr>
            </w:pPr>
            <w:r w:rsidRPr="00103C05">
              <w:rPr>
                <w:rFonts w:ascii="Times New Roman" w:eastAsia="Times New Roman" w:hAnsi="Times New Roman" w:cs="Times New Roman"/>
                <w:color w:val="000000"/>
                <w:w w:val="97"/>
                <w:sz w:val="24"/>
                <w:szCs w:val="24"/>
              </w:rPr>
              <w:t xml:space="preserve">Раздел 7. </w:t>
            </w:r>
            <w:r w:rsidRPr="00103C05">
              <w:rPr>
                <w:rFonts w:ascii="Times New Roman" w:eastAsia="Times New Roman" w:hAnsi="Times New Roman" w:cs="Times New Roman"/>
                <w:color w:val="221F1F"/>
                <w:w w:val="97"/>
                <w:sz w:val="24"/>
                <w:szCs w:val="24"/>
              </w:rPr>
              <w:t>Повторение и обобщение</w:t>
            </w:r>
          </w:p>
        </w:tc>
        <w:tc>
          <w:tcPr>
            <w:tcW w:w="1266" w:type="dxa"/>
          </w:tcPr>
          <w:p w:rsidR="00235E88" w:rsidRPr="001F7F5E" w:rsidRDefault="00235E88" w:rsidP="001F7F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45" w:type="dxa"/>
          </w:tcPr>
          <w:p w:rsidR="00235E88" w:rsidRPr="001F7F5E" w:rsidRDefault="00235E88" w:rsidP="001F7F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63C34" w:rsidRPr="001F7F5E" w:rsidTr="00235E88">
        <w:tc>
          <w:tcPr>
            <w:tcW w:w="445" w:type="dxa"/>
          </w:tcPr>
          <w:p w:rsidR="00B63C34" w:rsidRPr="001F7F5E" w:rsidRDefault="00B63C34" w:rsidP="001F7F5E">
            <w:pPr>
              <w:jc w:val="both"/>
              <w:rPr>
                <w:rFonts w:ascii="Times New Roman" w:eastAsia="Times New Roman" w:hAnsi="Times New Roman" w:cs="Times New Roman"/>
                <w:sz w:val="24"/>
                <w:szCs w:val="24"/>
              </w:rPr>
            </w:pPr>
          </w:p>
        </w:tc>
        <w:tc>
          <w:tcPr>
            <w:tcW w:w="5731" w:type="dxa"/>
          </w:tcPr>
          <w:p w:rsidR="00B63C34" w:rsidRPr="001F7F5E" w:rsidRDefault="00B63C34" w:rsidP="001F7F5E">
            <w:pPr>
              <w:jc w:val="both"/>
              <w:rPr>
                <w:rFonts w:ascii="Times New Roman" w:eastAsia="Times New Roman" w:hAnsi="Times New Roman" w:cs="Times New Roman"/>
                <w:b/>
                <w:sz w:val="24"/>
                <w:szCs w:val="24"/>
              </w:rPr>
            </w:pPr>
            <w:r w:rsidRPr="001F7F5E">
              <w:rPr>
                <w:rFonts w:ascii="Times New Roman" w:eastAsia="Times New Roman" w:hAnsi="Times New Roman" w:cs="Times New Roman"/>
                <w:b/>
                <w:sz w:val="24"/>
                <w:szCs w:val="24"/>
              </w:rPr>
              <w:t xml:space="preserve">Итого </w:t>
            </w:r>
          </w:p>
        </w:tc>
        <w:tc>
          <w:tcPr>
            <w:tcW w:w="1266" w:type="dxa"/>
          </w:tcPr>
          <w:p w:rsidR="00B63C34" w:rsidRPr="001F7F5E" w:rsidRDefault="00D04018" w:rsidP="001F7F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960A8A">
              <w:rPr>
                <w:rFonts w:ascii="Times New Roman" w:eastAsia="Times New Roman" w:hAnsi="Times New Roman" w:cs="Times New Roman"/>
                <w:b/>
                <w:sz w:val="24"/>
                <w:szCs w:val="24"/>
              </w:rPr>
              <w:t>0</w:t>
            </w:r>
          </w:p>
        </w:tc>
        <w:tc>
          <w:tcPr>
            <w:tcW w:w="2645" w:type="dxa"/>
          </w:tcPr>
          <w:p w:rsidR="00B63C34" w:rsidRPr="001F7F5E" w:rsidRDefault="00B63C34" w:rsidP="001F7F5E">
            <w:pPr>
              <w:jc w:val="both"/>
              <w:rPr>
                <w:rFonts w:ascii="Times New Roman" w:eastAsia="Times New Roman" w:hAnsi="Times New Roman" w:cs="Times New Roman"/>
                <w:b/>
                <w:sz w:val="24"/>
                <w:szCs w:val="24"/>
              </w:rPr>
            </w:pPr>
            <w:r w:rsidRPr="001F7F5E">
              <w:rPr>
                <w:rFonts w:ascii="Times New Roman" w:eastAsia="Times New Roman" w:hAnsi="Times New Roman" w:cs="Times New Roman"/>
                <w:b/>
                <w:sz w:val="24"/>
                <w:szCs w:val="24"/>
              </w:rPr>
              <w:t>1</w:t>
            </w:r>
            <w:r w:rsidR="00235E88">
              <w:rPr>
                <w:rFonts w:ascii="Times New Roman" w:eastAsia="Times New Roman" w:hAnsi="Times New Roman" w:cs="Times New Roman"/>
                <w:b/>
                <w:sz w:val="24"/>
                <w:szCs w:val="24"/>
              </w:rPr>
              <w:t>2</w:t>
            </w:r>
          </w:p>
        </w:tc>
      </w:tr>
    </w:tbl>
    <w:p w:rsidR="009B6E2E" w:rsidRPr="001F7F5E" w:rsidRDefault="009B6E2E" w:rsidP="001F7F5E">
      <w:pPr>
        <w:spacing w:after="0" w:line="240" w:lineRule="auto"/>
        <w:jc w:val="both"/>
        <w:rPr>
          <w:rFonts w:ascii="Times New Roman" w:hAnsi="Times New Roman" w:cs="Times New Roman"/>
          <w:b/>
          <w:sz w:val="24"/>
          <w:szCs w:val="24"/>
        </w:rPr>
      </w:pPr>
    </w:p>
    <w:p w:rsidR="009B6E2E" w:rsidRPr="001F7F5E" w:rsidRDefault="009B6E2E" w:rsidP="001F7F5E">
      <w:pPr>
        <w:widowControl w:val="0"/>
        <w:tabs>
          <w:tab w:val="left" w:pos="788"/>
        </w:tabs>
        <w:spacing w:after="0" w:line="240" w:lineRule="auto"/>
        <w:jc w:val="both"/>
        <w:rPr>
          <w:rFonts w:ascii="Times New Roman" w:hAnsi="Times New Roman" w:cs="Times New Roman"/>
          <w:b/>
          <w:sz w:val="24"/>
          <w:szCs w:val="24"/>
        </w:rPr>
      </w:pPr>
      <w:r w:rsidRPr="001F7F5E">
        <w:rPr>
          <w:rFonts w:ascii="Times New Roman" w:hAnsi="Times New Roman" w:cs="Times New Roman"/>
          <w:b/>
          <w:sz w:val="24"/>
          <w:szCs w:val="24"/>
        </w:rPr>
        <w:t>Коррекционные возможности предмета:</w:t>
      </w:r>
    </w:p>
    <w:p w:rsidR="009B6E2E" w:rsidRPr="001F7F5E" w:rsidRDefault="009B6E2E" w:rsidP="001F7F5E">
      <w:pPr>
        <w:spacing w:after="0" w:line="240" w:lineRule="auto"/>
        <w:ind w:firstLine="709"/>
        <w:jc w:val="both"/>
        <w:rPr>
          <w:rFonts w:ascii="Times New Roman" w:hAnsi="Times New Roman" w:cs="Times New Roman"/>
          <w:sz w:val="24"/>
          <w:szCs w:val="24"/>
        </w:rPr>
      </w:pPr>
      <w:r w:rsidRPr="001F7F5E">
        <w:rPr>
          <w:rFonts w:ascii="Times New Roman" w:hAnsi="Times New Roman" w:cs="Times New Roman"/>
          <w:sz w:val="24"/>
          <w:szCs w:val="24"/>
        </w:rPr>
        <w:t xml:space="preserve">Математика в обучении детей с ограниченными возможностями здоровья решает одну из важнейших специальных задач – преодоление недостатков познавательной деятельности у детей с нарушениями развития. Изучение математики направлено на формирование  мышления, развития познавательных способностей, формирование и коррекцию операций сравнения, анализа, синтеза, обобщения и конкретизации; на создание условий для коррекции памяти, внимания и других психических процессов. </w:t>
      </w:r>
    </w:p>
    <w:p w:rsidR="009B6E2E" w:rsidRPr="001F7F5E" w:rsidRDefault="009B6E2E" w:rsidP="001F7F5E">
      <w:pPr>
        <w:spacing w:after="0" w:line="240" w:lineRule="auto"/>
        <w:jc w:val="both"/>
        <w:rPr>
          <w:rFonts w:ascii="Times New Roman" w:hAnsi="Times New Roman" w:cs="Times New Roman"/>
          <w:sz w:val="24"/>
          <w:szCs w:val="24"/>
        </w:rPr>
      </w:pPr>
      <w:r w:rsidRPr="001F7F5E">
        <w:rPr>
          <w:rFonts w:ascii="Times New Roman" w:hAnsi="Times New Roman" w:cs="Times New Roman"/>
          <w:sz w:val="24"/>
          <w:szCs w:val="24"/>
        </w:rPr>
        <w:t>В процессе обучения математике развивается речь учащихся, обогащается специальными математическими терминами  и выражениями их словарь. Учащиеся учатся комментировать свою деятельность, давать полный словарный отчет о решении задачи, выполнять арифметические действия.</w:t>
      </w:r>
    </w:p>
    <w:p w:rsidR="009B6E2E" w:rsidRPr="001F7F5E" w:rsidRDefault="009B6E2E" w:rsidP="001F7F5E">
      <w:pPr>
        <w:pStyle w:val="1"/>
        <w:spacing w:before="0" w:line="240" w:lineRule="auto"/>
        <w:jc w:val="both"/>
        <w:rPr>
          <w:rFonts w:ascii="Times New Roman" w:eastAsia="Calibri" w:hAnsi="Times New Roman" w:cs="Times New Roman"/>
          <w:b w:val="0"/>
          <w:color w:val="auto"/>
          <w:sz w:val="24"/>
          <w:szCs w:val="24"/>
        </w:rPr>
      </w:pPr>
      <w:r w:rsidRPr="001F7F5E">
        <w:rPr>
          <w:rFonts w:ascii="Times New Roman" w:eastAsia="Calibri" w:hAnsi="Times New Roman" w:cs="Times New Roman"/>
          <w:color w:val="auto"/>
          <w:sz w:val="24"/>
          <w:szCs w:val="24"/>
        </w:rPr>
        <w:t xml:space="preserve">Целью коррекционной работы </w:t>
      </w:r>
      <w:r w:rsidRPr="001F7F5E">
        <w:rPr>
          <w:rFonts w:ascii="Times New Roman" w:eastAsia="Calibri" w:hAnsi="Times New Roman" w:cs="Times New Roman"/>
          <w:b w:val="0"/>
          <w:color w:val="auto"/>
          <w:sz w:val="24"/>
          <w:szCs w:val="24"/>
        </w:rPr>
        <w:t xml:space="preserve">является </w:t>
      </w:r>
      <w:r w:rsidRPr="001F7F5E">
        <w:rPr>
          <w:rFonts w:ascii="Times New Roman" w:eastAsia="Times New Roman" w:hAnsi="Times New Roman" w:cs="Times New Roman"/>
          <w:b w:val="0"/>
          <w:color w:val="auto"/>
          <w:sz w:val="24"/>
          <w:szCs w:val="24"/>
        </w:rPr>
        <w:t>обеспечение коррекции недостатков в физическом и психическом развитии обучающихся с ограниченными возможностями здоровья и оказание помощи в освоении программы.</w:t>
      </w:r>
    </w:p>
    <w:p w:rsidR="009B6E2E" w:rsidRPr="001F7F5E" w:rsidRDefault="009B6E2E" w:rsidP="001F7F5E">
      <w:pPr>
        <w:spacing w:after="0" w:line="240" w:lineRule="auto"/>
        <w:ind w:left="-180" w:firstLine="180"/>
        <w:jc w:val="both"/>
        <w:rPr>
          <w:rFonts w:ascii="Times New Roman" w:eastAsia="Times New Roman" w:hAnsi="Times New Roman" w:cs="Times New Roman"/>
          <w:b/>
          <w:sz w:val="24"/>
          <w:szCs w:val="24"/>
        </w:rPr>
      </w:pPr>
      <w:r w:rsidRPr="001F7F5E">
        <w:rPr>
          <w:rFonts w:ascii="Times New Roman" w:eastAsia="Times New Roman" w:hAnsi="Times New Roman" w:cs="Times New Roman"/>
          <w:b/>
          <w:sz w:val="24"/>
          <w:szCs w:val="24"/>
        </w:rPr>
        <w:t>Задачи коррекционной работы:</w:t>
      </w:r>
    </w:p>
    <w:p w:rsidR="009B6E2E" w:rsidRPr="001F7F5E" w:rsidRDefault="009B6E2E" w:rsidP="001F7F5E">
      <w:pPr>
        <w:pStyle w:val="ad"/>
        <w:numPr>
          <w:ilvl w:val="0"/>
          <w:numId w:val="7"/>
        </w:numPr>
        <w:spacing w:after="0" w:line="240" w:lineRule="auto"/>
        <w:jc w:val="both"/>
        <w:rPr>
          <w:rFonts w:ascii="Times New Roman" w:eastAsia="Calibri" w:hAnsi="Times New Roman" w:cs="Times New Roman"/>
          <w:bCs/>
          <w:color w:val="000000"/>
          <w:spacing w:val="-7"/>
          <w:sz w:val="24"/>
          <w:szCs w:val="24"/>
        </w:rPr>
      </w:pPr>
      <w:r w:rsidRPr="001F7F5E">
        <w:rPr>
          <w:rFonts w:ascii="Times New Roman" w:eastAsia="Calibri" w:hAnsi="Times New Roman" w:cs="Times New Roman"/>
          <w:bCs/>
          <w:color w:val="000000"/>
          <w:spacing w:val="-7"/>
          <w:sz w:val="24"/>
          <w:szCs w:val="24"/>
        </w:rPr>
        <w:t xml:space="preserve">удовлетворение особых образовательных потребностей; </w:t>
      </w:r>
    </w:p>
    <w:p w:rsidR="009B6E2E" w:rsidRPr="001F7F5E" w:rsidRDefault="009B6E2E" w:rsidP="001F7F5E">
      <w:pPr>
        <w:pStyle w:val="ad"/>
        <w:numPr>
          <w:ilvl w:val="0"/>
          <w:numId w:val="7"/>
        </w:numPr>
        <w:spacing w:after="0" w:line="240" w:lineRule="auto"/>
        <w:jc w:val="both"/>
        <w:rPr>
          <w:rFonts w:ascii="Times New Roman" w:eastAsia="Calibri" w:hAnsi="Times New Roman" w:cs="Times New Roman"/>
          <w:bCs/>
          <w:color w:val="000000"/>
          <w:spacing w:val="-7"/>
          <w:sz w:val="24"/>
          <w:szCs w:val="24"/>
        </w:rPr>
      </w:pPr>
      <w:r w:rsidRPr="001F7F5E">
        <w:rPr>
          <w:rFonts w:ascii="Times New Roman" w:eastAsia="Calibri" w:hAnsi="Times New Roman" w:cs="Times New Roman"/>
          <w:bCs/>
          <w:color w:val="000000"/>
          <w:spacing w:val="-7"/>
          <w:sz w:val="24"/>
          <w:szCs w:val="24"/>
        </w:rPr>
        <w:t xml:space="preserve">коррекционная помощь в овладении базовым содержанием обучения; </w:t>
      </w:r>
    </w:p>
    <w:p w:rsidR="009B6E2E" w:rsidRPr="001F7F5E" w:rsidRDefault="009B6E2E" w:rsidP="001F7F5E">
      <w:pPr>
        <w:pStyle w:val="ad"/>
        <w:numPr>
          <w:ilvl w:val="0"/>
          <w:numId w:val="7"/>
        </w:numPr>
        <w:spacing w:after="0" w:line="240" w:lineRule="auto"/>
        <w:jc w:val="both"/>
        <w:rPr>
          <w:rFonts w:ascii="Times New Roman" w:eastAsia="Calibri" w:hAnsi="Times New Roman" w:cs="Times New Roman"/>
          <w:bCs/>
          <w:color w:val="000000"/>
          <w:spacing w:val="-7"/>
          <w:sz w:val="24"/>
          <w:szCs w:val="24"/>
        </w:rPr>
      </w:pPr>
      <w:r w:rsidRPr="001F7F5E">
        <w:rPr>
          <w:rFonts w:ascii="Times New Roman" w:eastAsia="Calibri" w:hAnsi="Times New Roman" w:cs="Times New Roman"/>
          <w:bCs/>
          <w:color w:val="000000"/>
          <w:spacing w:val="-7"/>
          <w:sz w:val="24"/>
          <w:szCs w:val="24"/>
        </w:rPr>
        <w:t xml:space="preserve">развитие эмоционально-личностной сферы и коррекция ее недостатков; </w:t>
      </w:r>
    </w:p>
    <w:p w:rsidR="009B6E2E" w:rsidRPr="001F7F5E" w:rsidRDefault="009B6E2E" w:rsidP="001F7F5E">
      <w:pPr>
        <w:pStyle w:val="ad"/>
        <w:numPr>
          <w:ilvl w:val="0"/>
          <w:numId w:val="7"/>
        </w:numPr>
        <w:spacing w:after="0" w:line="240" w:lineRule="auto"/>
        <w:jc w:val="both"/>
        <w:rPr>
          <w:rFonts w:ascii="Times New Roman" w:eastAsia="Calibri" w:hAnsi="Times New Roman" w:cs="Times New Roman"/>
          <w:bCs/>
          <w:color w:val="000000"/>
          <w:spacing w:val="-7"/>
          <w:sz w:val="24"/>
          <w:szCs w:val="24"/>
        </w:rPr>
      </w:pPr>
      <w:r w:rsidRPr="001F7F5E">
        <w:rPr>
          <w:rFonts w:ascii="Times New Roman" w:eastAsia="Calibri" w:hAnsi="Times New Roman" w:cs="Times New Roman"/>
          <w:bCs/>
          <w:color w:val="000000"/>
          <w:spacing w:val="-7"/>
          <w:sz w:val="24"/>
          <w:szCs w:val="24"/>
        </w:rPr>
        <w:t xml:space="preserve">развитие познавательной деятельности и формирование высших психических функций; </w:t>
      </w:r>
    </w:p>
    <w:p w:rsidR="009B6E2E" w:rsidRPr="001F7F5E" w:rsidRDefault="009B6E2E" w:rsidP="001F7F5E">
      <w:pPr>
        <w:pStyle w:val="ad"/>
        <w:numPr>
          <w:ilvl w:val="0"/>
          <w:numId w:val="7"/>
        </w:numPr>
        <w:spacing w:after="0" w:line="240" w:lineRule="auto"/>
        <w:jc w:val="both"/>
        <w:rPr>
          <w:rFonts w:ascii="Times New Roman" w:eastAsia="Calibri" w:hAnsi="Times New Roman" w:cs="Times New Roman"/>
          <w:bCs/>
          <w:color w:val="000000"/>
          <w:spacing w:val="-7"/>
          <w:sz w:val="24"/>
          <w:szCs w:val="24"/>
        </w:rPr>
      </w:pPr>
      <w:r w:rsidRPr="001F7F5E">
        <w:rPr>
          <w:rFonts w:ascii="Times New Roman" w:eastAsia="Calibri" w:hAnsi="Times New Roman" w:cs="Times New Roman"/>
          <w:bCs/>
          <w:color w:val="000000"/>
          <w:spacing w:val="-7"/>
          <w:sz w:val="24"/>
          <w:szCs w:val="24"/>
        </w:rPr>
        <w:t xml:space="preserve">формирование произвольной регуляции деятельности и поведения; </w:t>
      </w:r>
    </w:p>
    <w:p w:rsidR="009B6E2E" w:rsidRPr="001F7F5E" w:rsidRDefault="009B6E2E" w:rsidP="001F7F5E">
      <w:pPr>
        <w:pStyle w:val="ad"/>
        <w:numPr>
          <w:ilvl w:val="0"/>
          <w:numId w:val="7"/>
        </w:numPr>
        <w:spacing w:after="0" w:line="240" w:lineRule="auto"/>
        <w:jc w:val="both"/>
        <w:rPr>
          <w:rFonts w:ascii="Times New Roman" w:eastAsia="Calibri" w:hAnsi="Times New Roman" w:cs="Times New Roman"/>
          <w:bCs/>
          <w:color w:val="000000"/>
          <w:spacing w:val="-7"/>
          <w:sz w:val="24"/>
          <w:szCs w:val="24"/>
        </w:rPr>
      </w:pPr>
      <w:r w:rsidRPr="001F7F5E">
        <w:rPr>
          <w:rFonts w:ascii="Times New Roman" w:eastAsia="Calibri" w:hAnsi="Times New Roman" w:cs="Times New Roman"/>
          <w:bCs/>
          <w:color w:val="000000"/>
          <w:spacing w:val="-7"/>
          <w:sz w:val="24"/>
          <w:szCs w:val="24"/>
        </w:rPr>
        <w:t xml:space="preserve">коррекция нарушений устной и письменной речи; </w:t>
      </w:r>
    </w:p>
    <w:p w:rsidR="00CE083A" w:rsidRPr="001F7F5E" w:rsidRDefault="009B6E2E" w:rsidP="001F7F5E">
      <w:pPr>
        <w:pStyle w:val="ad"/>
        <w:numPr>
          <w:ilvl w:val="0"/>
          <w:numId w:val="7"/>
        </w:numPr>
        <w:spacing w:after="0" w:line="240" w:lineRule="auto"/>
        <w:jc w:val="both"/>
        <w:rPr>
          <w:rFonts w:ascii="Times New Roman" w:eastAsia="Calibri" w:hAnsi="Times New Roman" w:cs="Times New Roman"/>
          <w:bCs/>
          <w:color w:val="000000"/>
          <w:spacing w:val="-7"/>
          <w:sz w:val="24"/>
          <w:szCs w:val="24"/>
        </w:rPr>
      </w:pPr>
      <w:r w:rsidRPr="001F7F5E">
        <w:rPr>
          <w:rFonts w:ascii="Times New Roman" w:eastAsia="Calibri" w:hAnsi="Times New Roman" w:cs="Times New Roman"/>
          <w:bCs/>
          <w:color w:val="000000"/>
          <w:spacing w:val="-7"/>
          <w:sz w:val="24"/>
          <w:szCs w:val="24"/>
        </w:rPr>
        <w:t>обеспечение успеха в различных видах деятельности с целью повышения мотивации к школьному обучению.</w:t>
      </w:r>
    </w:p>
    <w:p w:rsidR="009B6E2E" w:rsidRPr="001F7F5E" w:rsidRDefault="00CE083A" w:rsidP="001F7F5E">
      <w:pPr>
        <w:spacing w:after="0" w:line="240" w:lineRule="auto"/>
        <w:jc w:val="both"/>
        <w:rPr>
          <w:rFonts w:ascii="Times New Roman" w:hAnsi="Times New Roman" w:cs="Times New Roman"/>
          <w:b/>
          <w:sz w:val="24"/>
          <w:szCs w:val="24"/>
        </w:rPr>
      </w:pPr>
      <w:r w:rsidRPr="001F7F5E">
        <w:rPr>
          <w:rFonts w:ascii="Times New Roman" w:hAnsi="Times New Roman" w:cs="Times New Roman"/>
          <w:b/>
          <w:sz w:val="24"/>
          <w:szCs w:val="24"/>
        </w:rPr>
        <w:t>Организации учебного процесса:</w:t>
      </w:r>
    </w:p>
    <w:p w:rsidR="009B6E2E" w:rsidRPr="001F7F5E" w:rsidRDefault="009B6E2E" w:rsidP="001F7F5E">
      <w:pPr>
        <w:pStyle w:val="Default"/>
        <w:jc w:val="both"/>
        <w:rPr>
          <w:rFonts w:ascii="Times New Roman" w:eastAsia="Calibri" w:hAnsi="Times New Roman" w:cs="Times New Roman"/>
          <w:bCs/>
          <w:spacing w:val="-6"/>
        </w:rPr>
      </w:pPr>
      <w:r w:rsidRPr="001F7F5E">
        <w:rPr>
          <w:rFonts w:ascii="Times New Roman" w:eastAsia="Calibri" w:hAnsi="Times New Roman" w:cs="Times New Roman"/>
          <w:bCs/>
        </w:rPr>
        <w:t xml:space="preserve">Дети с ОВЗ из-за особенностей своего </w:t>
      </w:r>
      <w:r w:rsidRPr="001F7F5E">
        <w:rPr>
          <w:rFonts w:ascii="Times New Roman" w:eastAsia="Calibri" w:hAnsi="Times New Roman" w:cs="Times New Roman"/>
          <w:bCs/>
          <w:spacing w:val="-6"/>
        </w:rPr>
        <w:t>психофизического развития имеют особыеобразовательные потребности и  с трудо</w:t>
      </w:r>
      <w:r w:rsidR="00342716">
        <w:rPr>
          <w:rFonts w:ascii="Times New Roman" w:eastAsia="Calibri" w:hAnsi="Times New Roman" w:cs="Times New Roman"/>
          <w:bCs/>
          <w:spacing w:val="-6"/>
        </w:rPr>
        <w:t>м усваивают программу по математике</w:t>
      </w:r>
      <w:r w:rsidRPr="001F7F5E">
        <w:rPr>
          <w:rFonts w:ascii="Times New Roman" w:eastAsia="Calibri" w:hAnsi="Times New Roman" w:cs="Times New Roman"/>
          <w:bCs/>
          <w:spacing w:val="-6"/>
        </w:rPr>
        <w:t>.</w:t>
      </w:r>
      <w:r w:rsidRPr="001F7F5E">
        <w:rPr>
          <w:rFonts w:ascii="Times New Roman" w:eastAsia="Calibri" w:hAnsi="Times New Roman" w:cs="Times New Roman"/>
          <w:bCs/>
          <w:spacing w:val="-5"/>
        </w:rPr>
        <w:t xml:space="preserve"> Поэтому </w:t>
      </w:r>
      <w:r w:rsidRPr="001F7F5E">
        <w:rPr>
          <w:rFonts w:ascii="Times New Roman" w:hAnsi="Times New Roman" w:cs="Times New Roman"/>
        </w:rPr>
        <w:t>в овладении базовым содержанием обучения</w:t>
      </w:r>
      <w:r w:rsidRPr="001F7F5E">
        <w:rPr>
          <w:rFonts w:ascii="Times New Roman" w:eastAsia="Calibri" w:hAnsi="Times New Roman" w:cs="Times New Roman"/>
          <w:bCs/>
          <w:spacing w:val="-5"/>
        </w:rPr>
        <w:t xml:space="preserve"> получают различные виды </w:t>
      </w:r>
      <w:r w:rsidRPr="001F7F5E">
        <w:rPr>
          <w:rFonts w:ascii="Times New Roman" w:hAnsi="Times New Roman" w:cs="Times New Roman"/>
          <w:b/>
        </w:rPr>
        <w:t>коррекционной помощи</w:t>
      </w:r>
      <w:r w:rsidRPr="001F7F5E">
        <w:rPr>
          <w:rFonts w:ascii="Times New Roman" w:eastAsia="Calibri" w:hAnsi="Times New Roman" w:cs="Times New Roman"/>
          <w:bCs/>
          <w:spacing w:val="-7"/>
        </w:rPr>
        <w:t xml:space="preserve">: </w:t>
      </w:r>
    </w:p>
    <w:p w:rsidR="009B6E2E" w:rsidRPr="001F7F5E" w:rsidRDefault="009B6E2E" w:rsidP="001F7F5E">
      <w:pPr>
        <w:pStyle w:val="Default"/>
        <w:numPr>
          <w:ilvl w:val="0"/>
          <w:numId w:val="14"/>
        </w:numPr>
        <w:jc w:val="both"/>
        <w:rPr>
          <w:rFonts w:ascii="Times New Roman" w:eastAsia="Calibri" w:hAnsi="Times New Roman" w:cs="Times New Roman"/>
        </w:rPr>
      </w:pPr>
      <w:r w:rsidRPr="001F7F5E">
        <w:rPr>
          <w:rFonts w:ascii="Times New Roman" w:eastAsia="Calibri" w:hAnsi="Times New Roman" w:cs="Times New Roman"/>
          <w:bCs/>
          <w:spacing w:val="-6"/>
        </w:rPr>
        <w:lastRenderedPageBreak/>
        <w:t>проходит коррекция знаний и умений учащихся;</w:t>
      </w:r>
    </w:p>
    <w:p w:rsidR="009B6E2E" w:rsidRPr="001F7F5E" w:rsidRDefault="009B6E2E" w:rsidP="001F7F5E">
      <w:pPr>
        <w:pStyle w:val="Default"/>
        <w:numPr>
          <w:ilvl w:val="0"/>
          <w:numId w:val="14"/>
        </w:numPr>
        <w:jc w:val="both"/>
        <w:rPr>
          <w:rFonts w:ascii="Times New Roman" w:eastAsia="Calibri" w:hAnsi="Times New Roman" w:cs="Times New Roman"/>
        </w:rPr>
      </w:pPr>
      <w:r w:rsidRPr="001F7F5E">
        <w:rPr>
          <w:rFonts w:ascii="Times New Roman" w:eastAsia="Calibri" w:hAnsi="Times New Roman" w:cs="Times New Roman"/>
          <w:bCs/>
          <w:spacing w:val="-6"/>
        </w:rPr>
        <w:t>увеличивается количество упражнений и за</w:t>
      </w:r>
      <w:r w:rsidRPr="001F7F5E">
        <w:rPr>
          <w:rFonts w:ascii="Times New Roman" w:eastAsia="Calibri" w:hAnsi="Times New Roman" w:cs="Times New Roman"/>
          <w:bCs/>
          <w:spacing w:val="-4"/>
        </w:rPr>
        <w:t>даний, связанных с практической деятель</w:t>
      </w:r>
      <w:r w:rsidRPr="001F7F5E">
        <w:rPr>
          <w:rFonts w:ascii="Times New Roman" w:eastAsia="Calibri" w:hAnsi="Times New Roman" w:cs="Times New Roman"/>
          <w:bCs/>
          <w:spacing w:val="-8"/>
        </w:rPr>
        <w:t xml:space="preserve">ностью учащихся; </w:t>
      </w:r>
    </w:p>
    <w:p w:rsidR="009B6E2E" w:rsidRPr="001F7F5E" w:rsidRDefault="009B6E2E" w:rsidP="001F7F5E">
      <w:pPr>
        <w:pStyle w:val="Default"/>
        <w:numPr>
          <w:ilvl w:val="0"/>
          <w:numId w:val="14"/>
        </w:numPr>
        <w:jc w:val="both"/>
        <w:rPr>
          <w:rFonts w:ascii="Times New Roman" w:eastAsia="Calibri" w:hAnsi="Times New Roman" w:cs="Times New Roman"/>
        </w:rPr>
      </w:pPr>
      <w:r w:rsidRPr="001F7F5E">
        <w:rPr>
          <w:rFonts w:ascii="Times New Roman" w:eastAsia="Calibri" w:hAnsi="Times New Roman" w:cs="Times New Roman"/>
          <w:bCs/>
          <w:spacing w:val="-6"/>
        </w:rPr>
        <w:t>теоретический ма</w:t>
      </w:r>
      <w:r w:rsidRPr="001F7F5E">
        <w:rPr>
          <w:rFonts w:ascii="Times New Roman" w:eastAsia="Calibri" w:hAnsi="Times New Roman" w:cs="Times New Roman"/>
          <w:bCs/>
          <w:spacing w:val="-5"/>
        </w:rPr>
        <w:t>териал изучается в про</w:t>
      </w:r>
      <w:r w:rsidRPr="001F7F5E">
        <w:rPr>
          <w:rFonts w:ascii="Times New Roman" w:eastAsia="Calibri" w:hAnsi="Times New Roman" w:cs="Times New Roman"/>
          <w:bCs/>
          <w:spacing w:val="-6"/>
        </w:rPr>
        <w:t xml:space="preserve">цессе решения задач и выполнения заданий </w:t>
      </w:r>
      <w:r w:rsidRPr="001F7F5E">
        <w:rPr>
          <w:rFonts w:ascii="Times New Roman" w:eastAsia="Calibri" w:hAnsi="Times New Roman" w:cs="Times New Roman"/>
          <w:bCs/>
          <w:spacing w:val="-7"/>
        </w:rPr>
        <w:t>наглядно-практического характера;</w:t>
      </w:r>
    </w:p>
    <w:p w:rsidR="009B6E2E" w:rsidRPr="001F7F5E" w:rsidRDefault="009B6E2E" w:rsidP="001F7F5E">
      <w:pPr>
        <w:pStyle w:val="Default"/>
        <w:numPr>
          <w:ilvl w:val="0"/>
          <w:numId w:val="14"/>
        </w:numPr>
        <w:jc w:val="both"/>
        <w:rPr>
          <w:rFonts w:ascii="Times New Roman" w:eastAsia="Calibri" w:hAnsi="Times New Roman" w:cs="Times New Roman"/>
        </w:rPr>
      </w:pPr>
      <w:r w:rsidRPr="001F7F5E">
        <w:rPr>
          <w:rFonts w:ascii="Times New Roman" w:eastAsia="Calibri" w:hAnsi="Times New Roman" w:cs="Times New Roman"/>
          <w:bCs/>
        </w:rPr>
        <w:t>материал изучается небольшими дозами, с постепенным его усложнением, увеличивая количество тренировочных упражнений;</w:t>
      </w:r>
    </w:p>
    <w:p w:rsidR="009B6E2E" w:rsidRPr="001F7F5E" w:rsidRDefault="009B6E2E" w:rsidP="001F7F5E">
      <w:pPr>
        <w:pStyle w:val="Default"/>
        <w:numPr>
          <w:ilvl w:val="0"/>
          <w:numId w:val="14"/>
        </w:numPr>
        <w:jc w:val="both"/>
        <w:rPr>
          <w:rFonts w:ascii="Times New Roman" w:eastAsia="Calibri" w:hAnsi="Times New Roman" w:cs="Times New Roman"/>
        </w:rPr>
      </w:pPr>
      <w:r w:rsidRPr="001F7F5E">
        <w:rPr>
          <w:rFonts w:ascii="Times New Roman" w:eastAsia="Calibri" w:hAnsi="Times New Roman" w:cs="Times New Roman"/>
          <w:bCs/>
        </w:rPr>
        <w:t>увеличивается количество упражнений на развитие внимания, памяти, восприятия, мышления,  аналитико - синтетической деятельности;</w:t>
      </w:r>
    </w:p>
    <w:p w:rsidR="009B6E2E" w:rsidRPr="001F7F5E" w:rsidRDefault="009B6E2E" w:rsidP="001F7F5E">
      <w:pPr>
        <w:pStyle w:val="Default"/>
        <w:numPr>
          <w:ilvl w:val="0"/>
          <w:numId w:val="14"/>
        </w:numPr>
        <w:jc w:val="both"/>
        <w:rPr>
          <w:rFonts w:ascii="Times New Roman" w:eastAsia="Calibri" w:hAnsi="Times New Roman" w:cs="Times New Roman"/>
        </w:rPr>
      </w:pPr>
      <w:r w:rsidRPr="001F7F5E">
        <w:rPr>
          <w:rFonts w:ascii="Times New Roman" w:eastAsia="Calibri" w:hAnsi="Times New Roman" w:cs="Times New Roman"/>
          <w:bCs/>
        </w:rPr>
        <w:t>с</w:t>
      </w:r>
      <w:r w:rsidRPr="001F7F5E">
        <w:rPr>
          <w:rFonts w:ascii="Times New Roman" w:hAnsi="Times New Roman" w:cs="Times New Roman"/>
        </w:rPr>
        <w:t>мена различных видов деятельности во время урока;</w:t>
      </w:r>
    </w:p>
    <w:p w:rsidR="009B6E2E" w:rsidRPr="001F7F5E" w:rsidRDefault="009B6E2E" w:rsidP="001F7F5E">
      <w:pPr>
        <w:pStyle w:val="Default"/>
        <w:numPr>
          <w:ilvl w:val="0"/>
          <w:numId w:val="14"/>
        </w:numPr>
        <w:jc w:val="both"/>
        <w:rPr>
          <w:rFonts w:ascii="Times New Roman" w:eastAsia="Calibri" w:hAnsi="Times New Roman" w:cs="Times New Roman"/>
        </w:rPr>
      </w:pPr>
      <w:r w:rsidRPr="001F7F5E">
        <w:rPr>
          <w:rFonts w:ascii="Times New Roman" w:hAnsi="Times New Roman" w:cs="Times New Roman"/>
        </w:rPr>
        <w:t>учёт темпа деятельности учащихся;</w:t>
      </w:r>
    </w:p>
    <w:p w:rsidR="00CE083A" w:rsidRPr="001F7F5E" w:rsidRDefault="009B6E2E" w:rsidP="001F7F5E">
      <w:pPr>
        <w:pStyle w:val="Default"/>
        <w:numPr>
          <w:ilvl w:val="0"/>
          <w:numId w:val="14"/>
        </w:numPr>
        <w:jc w:val="both"/>
        <w:rPr>
          <w:rFonts w:ascii="Times New Roman" w:eastAsia="Calibri" w:hAnsi="Times New Roman" w:cs="Times New Roman"/>
        </w:rPr>
      </w:pPr>
      <w:r w:rsidRPr="001F7F5E">
        <w:rPr>
          <w:rFonts w:ascii="Times New Roman" w:hAnsi="Times New Roman" w:cs="Times New Roman"/>
        </w:rPr>
        <w:t>оказание дозированной помощи;</w:t>
      </w:r>
    </w:p>
    <w:p w:rsidR="00CE083A" w:rsidRPr="001F7F5E" w:rsidRDefault="00CE083A" w:rsidP="001F7F5E">
      <w:pPr>
        <w:pStyle w:val="Default"/>
        <w:numPr>
          <w:ilvl w:val="0"/>
          <w:numId w:val="14"/>
        </w:numPr>
        <w:jc w:val="both"/>
        <w:rPr>
          <w:rFonts w:ascii="Times New Roman" w:eastAsia="Calibri" w:hAnsi="Times New Roman" w:cs="Times New Roman"/>
        </w:rPr>
      </w:pPr>
      <w:r w:rsidRPr="001F7F5E">
        <w:rPr>
          <w:rFonts w:ascii="Times New Roman" w:hAnsi="Times New Roman" w:cs="Times New Roman"/>
        </w:rPr>
        <w:t>поэтапное формирование умственных действий;</w:t>
      </w:r>
    </w:p>
    <w:p w:rsidR="00CE083A" w:rsidRPr="001F7F5E" w:rsidRDefault="00CE083A" w:rsidP="001F7F5E">
      <w:pPr>
        <w:pStyle w:val="Default"/>
        <w:numPr>
          <w:ilvl w:val="0"/>
          <w:numId w:val="14"/>
        </w:numPr>
        <w:jc w:val="both"/>
        <w:rPr>
          <w:rFonts w:ascii="Times New Roman" w:eastAsia="Calibri" w:hAnsi="Times New Roman" w:cs="Times New Roman"/>
        </w:rPr>
      </w:pPr>
      <w:r w:rsidRPr="001F7F5E">
        <w:rPr>
          <w:rFonts w:ascii="Times New Roman" w:hAnsi="Times New Roman" w:cs="Times New Roman"/>
          <w:spacing w:val="-2"/>
        </w:rPr>
        <w:t>опережающее консультирование по трудным темам;</w:t>
      </w:r>
    </w:p>
    <w:p w:rsidR="00CE083A" w:rsidRPr="001F7F5E" w:rsidRDefault="00CE083A" w:rsidP="001F7F5E">
      <w:pPr>
        <w:pStyle w:val="Default"/>
        <w:numPr>
          <w:ilvl w:val="0"/>
          <w:numId w:val="14"/>
        </w:numPr>
        <w:jc w:val="both"/>
        <w:rPr>
          <w:rFonts w:ascii="Times New Roman" w:eastAsia="Calibri" w:hAnsi="Times New Roman" w:cs="Times New Roman"/>
        </w:rPr>
      </w:pPr>
      <w:r w:rsidRPr="001F7F5E">
        <w:rPr>
          <w:rFonts w:ascii="Times New Roman" w:hAnsi="Times New Roman" w:cs="Times New Roman"/>
        </w:rPr>
        <w:t>принятие ребёнка, игнорирование некоторых негативных поступков;</w:t>
      </w:r>
    </w:p>
    <w:p w:rsidR="000778A3" w:rsidRPr="001F7F5E" w:rsidRDefault="000778A3" w:rsidP="001F7F5E">
      <w:pPr>
        <w:pStyle w:val="Default"/>
        <w:numPr>
          <w:ilvl w:val="0"/>
          <w:numId w:val="14"/>
        </w:numPr>
        <w:jc w:val="both"/>
        <w:rPr>
          <w:rFonts w:ascii="Times New Roman" w:eastAsia="Calibri" w:hAnsi="Times New Roman" w:cs="Times New Roman"/>
        </w:rPr>
      </w:pPr>
      <w:r w:rsidRPr="001F7F5E">
        <w:rPr>
          <w:rFonts w:ascii="Times New Roman" w:hAnsi="Times New Roman" w:cs="Times New Roman"/>
        </w:rPr>
        <w:t>учет актуальны</w:t>
      </w:r>
      <w:r w:rsidR="002F1150" w:rsidRPr="001F7F5E">
        <w:rPr>
          <w:rFonts w:ascii="Times New Roman" w:hAnsi="Times New Roman" w:cs="Times New Roman"/>
        </w:rPr>
        <w:t>х и потенциальных</w:t>
      </w:r>
      <w:r w:rsidRPr="001F7F5E">
        <w:rPr>
          <w:rFonts w:ascii="Times New Roman" w:hAnsi="Times New Roman" w:cs="Times New Roman"/>
        </w:rPr>
        <w:t xml:space="preserve"> возможностей, обеспечение индивидуального темпа обучения и продвижения;</w:t>
      </w:r>
    </w:p>
    <w:p w:rsidR="000778A3" w:rsidRPr="001F7F5E" w:rsidRDefault="000778A3" w:rsidP="001F7F5E">
      <w:pPr>
        <w:pStyle w:val="Default"/>
        <w:numPr>
          <w:ilvl w:val="0"/>
          <w:numId w:val="14"/>
        </w:numPr>
        <w:jc w:val="both"/>
        <w:rPr>
          <w:rFonts w:ascii="Times New Roman" w:eastAsia="Calibri" w:hAnsi="Times New Roman" w:cs="Times New Roman"/>
        </w:rPr>
      </w:pPr>
      <w:r w:rsidRPr="001F7F5E">
        <w:rPr>
          <w:rFonts w:ascii="Times New Roman" w:hAnsi="Times New Roman" w:cs="Times New Roman"/>
        </w:rPr>
        <w:t>профилактика и коррекция социокультурной и школьной дезадаптации;</w:t>
      </w:r>
    </w:p>
    <w:p w:rsidR="00CE083A" w:rsidRPr="001F7F5E" w:rsidRDefault="00CE083A" w:rsidP="001F7F5E">
      <w:pPr>
        <w:pStyle w:val="Default"/>
        <w:numPr>
          <w:ilvl w:val="0"/>
          <w:numId w:val="14"/>
        </w:numPr>
        <w:jc w:val="both"/>
        <w:rPr>
          <w:rFonts w:ascii="Times New Roman" w:eastAsia="Calibri" w:hAnsi="Times New Roman" w:cs="Times New Roman"/>
        </w:rPr>
      </w:pPr>
      <w:r w:rsidRPr="001F7F5E">
        <w:rPr>
          <w:rFonts w:ascii="Times New Roman" w:hAnsi="Times New Roman" w:cs="Times New Roman"/>
        </w:rPr>
        <w:t>обеспечение ребёнку успеха в доступных ему видах деятельности</w:t>
      </w:r>
    </w:p>
    <w:p w:rsidR="009B6E2E" w:rsidRPr="001F7F5E" w:rsidRDefault="009B6E2E" w:rsidP="001F7F5E">
      <w:pPr>
        <w:pStyle w:val="Default"/>
        <w:numPr>
          <w:ilvl w:val="0"/>
          <w:numId w:val="14"/>
        </w:numPr>
        <w:jc w:val="both"/>
        <w:rPr>
          <w:rFonts w:ascii="Times New Roman" w:eastAsia="Calibri" w:hAnsi="Times New Roman" w:cs="Times New Roman"/>
        </w:rPr>
      </w:pPr>
      <w:r w:rsidRPr="001F7F5E">
        <w:rPr>
          <w:rFonts w:ascii="Times New Roman" w:hAnsi="Times New Roman" w:cs="Times New Roman"/>
        </w:rPr>
        <w:t>использование опорных схем, таблиц,</w:t>
      </w:r>
      <w:r w:rsidR="00CE083A" w:rsidRPr="001F7F5E">
        <w:rPr>
          <w:rFonts w:ascii="Times New Roman" w:hAnsi="Times New Roman" w:cs="Times New Roman"/>
        </w:rPr>
        <w:t xml:space="preserve"> шаблонов,</w:t>
      </w:r>
      <w:r w:rsidRPr="001F7F5E">
        <w:rPr>
          <w:rFonts w:ascii="Times New Roman" w:hAnsi="Times New Roman" w:cs="Times New Roman"/>
        </w:rPr>
        <w:t xml:space="preserve"> доступных инструкций, презентаций ит. д.</w:t>
      </w:r>
    </w:p>
    <w:p w:rsidR="009B6E2E" w:rsidRPr="001F7F5E" w:rsidRDefault="009B6E2E" w:rsidP="001F7F5E">
      <w:pPr>
        <w:pStyle w:val="Default"/>
        <w:numPr>
          <w:ilvl w:val="0"/>
          <w:numId w:val="14"/>
        </w:numPr>
        <w:jc w:val="both"/>
        <w:rPr>
          <w:rFonts w:ascii="Times New Roman" w:eastAsia="Calibri" w:hAnsi="Times New Roman" w:cs="Times New Roman"/>
        </w:rPr>
      </w:pPr>
      <w:r w:rsidRPr="001F7F5E">
        <w:rPr>
          <w:rFonts w:ascii="Times New Roman" w:hAnsi="Times New Roman" w:cs="Times New Roman"/>
        </w:rPr>
        <w:t>использование поощрений, повышение самооценки ребенка, укрепление в нем веры в свои силы;</w:t>
      </w:r>
    </w:p>
    <w:p w:rsidR="00FE0990" w:rsidRPr="001F7F5E" w:rsidRDefault="009B6E2E" w:rsidP="001F7F5E">
      <w:pPr>
        <w:pStyle w:val="Default"/>
        <w:numPr>
          <w:ilvl w:val="0"/>
          <w:numId w:val="14"/>
        </w:numPr>
        <w:jc w:val="both"/>
        <w:rPr>
          <w:rFonts w:ascii="Times New Roman" w:eastAsia="Calibri" w:hAnsi="Times New Roman" w:cs="Times New Roman"/>
        </w:rPr>
      </w:pPr>
      <w:r w:rsidRPr="001F7F5E">
        <w:rPr>
          <w:rFonts w:ascii="Times New Roman" w:hAnsi="Times New Roman" w:cs="Times New Roman"/>
        </w:rPr>
        <w:t xml:space="preserve">поэтапное обобщение проделанной на уроке работы. </w:t>
      </w:r>
    </w:p>
    <w:p w:rsidR="00FE0990" w:rsidRPr="001F7F5E" w:rsidRDefault="007308DD" w:rsidP="001F7F5E">
      <w:pPr>
        <w:spacing w:after="0" w:line="240" w:lineRule="auto"/>
        <w:jc w:val="both"/>
        <w:rPr>
          <w:rFonts w:ascii="Times New Roman" w:hAnsi="Times New Roman" w:cs="Times New Roman"/>
          <w:sz w:val="24"/>
          <w:szCs w:val="24"/>
        </w:rPr>
      </w:pPr>
      <w:r w:rsidRPr="001F7F5E">
        <w:rPr>
          <w:rFonts w:ascii="Times New Roman" w:hAnsi="Times New Roman" w:cs="Times New Roman"/>
          <w:b/>
          <w:color w:val="000000"/>
          <w:spacing w:val="-5"/>
          <w:sz w:val="24"/>
          <w:szCs w:val="24"/>
        </w:rPr>
        <w:t>Типы уроков</w:t>
      </w:r>
      <w:r w:rsidR="00FE0990" w:rsidRPr="001F7F5E">
        <w:rPr>
          <w:rFonts w:ascii="Times New Roman" w:hAnsi="Times New Roman" w:cs="Times New Roman"/>
          <w:b/>
          <w:color w:val="000000"/>
          <w:spacing w:val="-5"/>
          <w:sz w:val="24"/>
          <w:szCs w:val="24"/>
        </w:rPr>
        <w:t xml:space="preserve">: </w:t>
      </w:r>
      <w:r w:rsidR="00FE0990" w:rsidRPr="001F7F5E">
        <w:rPr>
          <w:rFonts w:ascii="Times New Roman" w:hAnsi="Times New Roman" w:cs="Times New Roman"/>
          <w:sz w:val="24"/>
          <w:szCs w:val="24"/>
        </w:rPr>
        <w:t xml:space="preserve">урок изучения нового материала, урок - игра, комбинированный урок, урок решения задач, </w:t>
      </w:r>
      <w:r w:rsidRPr="001F7F5E">
        <w:rPr>
          <w:rFonts w:ascii="Times New Roman" w:eastAsia="Times New Roman" w:hAnsi="Times New Roman" w:cs="Times New Roman"/>
          <w:sz w:val="24"/>
          <w:szCs w:val="24"/>
        </w:rPr>
        <w:t xml:space="preserve">обобщения и систематизации знаний, </w:t>
      </w:r>
      <w:r w:rsidR="00FE0990" w:rsidRPr="001F7F5E">
        <w:rPr>
          <w:rFonts w:ascii="Times New Roman" w:hAnsi="Times New Roman" w:cs="Times New Roman"/>
          <w:sz w:val="24"/>
          <w:szCs w:val="24"/>
        </w:rPr>
        <w:t xml:space="preserve">урок закрепления знаний, урок - контрольная работа. </w:t>
      </w:r>
    </w:p>
    <w:p w:rsidR="00FE0990" w:rsidRPr="001F7F5E" w:rsidRDefault="00FE0990" w:rsidP="001F7F5E">
      <w:pPr>
        <w:spacing w:after="0" w:line="240" w:lineRule="auto"/>
        <w:jc w:val="both"/>
        <w:rPr>
          <w:rFonts w:ascii="Times New Roman" w:hAnsi="Times New Roman" w:cs="Times New Roman"/>
          <w:sz w:val="24"/>
          <w:szCs w:val="24"/>
        </w:rPr>
      </w:pPr>
      <w:r w:rsidRPr="001F7F5E">
        <w:rPr>
          <w:rFonts w:ascii="Times New Roman" w:hAnsi="Times New Roman" w:cs="Times New Roman"/>
          <w:b/>
          <w:sz w:val="24"/>
          <w:szCs w:val="24"/>
        </w:rPr>
        <w:t>Виды деятельности:</w:t>
      </w:r>
      <w:r w:rsidRPr="001F7F5E">
        <w:rPr>
          <w:rFonts w:ascii="Times New Roman" w:hAnsi="Times New Roman" w:cs="Times New Roman"/>
          <w:sz w:val="24"/>
          <w:szCs w:val="24"/>
        </w:rPr>
        <w:t xml:space="preserve"> индивидуальная работа, фронтальная работа, работа в группах, парах.</w:t>
      </w:r>
    </w:p>
    <w:p w:rsidR="00334BC2" w:rsidRDefault="00FE0990" w:rsidP="001F7F5E">
      <w:pPr>
        <w:spacing w:after="0" w:line="240" w:lineRule="auto"/>
        <w:jc w:val="both"/>
        <w:rPr>
          <w:rFonts w:ascii="Times New Roman" w:hAnsi="Times New Roman" w:cs="Times New Roman"/>
          <w:sz w:val="24"/>
          <w:szCs w:val="24"/>
        </w:rPr>
      </w:pPr>
      <w:r w:rsidRPr="001F7F5E">
        <w:rPr>
          <w:rFonts w:ascii="Times New Roman" w:hAnsi="Times New Roman" w:cs="Times New Roman"/>
          <w:b/>
          <w:sz w:val="24"/>
          <w:szCs w:val="24"/>
        </w:rPr>
        <w:t>Технологии:</w:t>
      </w:r>
      <w:r w:rsidR="003B5894" w:rsidRPr="001F7F5E">
        <w:rPr>
          <w:rFonts w:ascii="Times New Roman" w:hAnsi="Times New Roman" w:cs="Times New Roman"/>
          <w:bCs/>
          <w:color w:val="333333"/>
          <w:sz w:val="24"/>
          <w:szCs w:val="24"/>
          <w:shd w:val="clear" w:color="auto" w:fill="FFFFFF"/>
        </w:rPr>
        <w:t>Личностно</w:t>
      </w:r>
      <w:r w:rsidR="003B5894" w:rsidRPr="001F7F5E">
        <w:rPr>
          <w:rFonts w:ascii="Times New Roman" w:hAnsi="Times New Roman" w:cs="Times New Roman"/>
          <w:color w:val="333333"/>
          <w:sz w:val="24"/>
          <w:szCs w:val="24"/>
          <w:shd w:val="clear" w:color="auto" w:fill="FFFFFF"/>
        </w:rPr>
        <w:t>-</w:t>
      </w:r>
      <w:r w:rsidR="003B5894" w:rsidRPr="001F7F5E">
        <w:rPr>
          <w:rFonts w:ascii="Times New Roman" w:hAnsi="Times New Roman" w:cs="Times New Roman"/>
          <w:bCs/>
          <w:color w:val="333333"/>
          <w:sz w:val="24"/>
          <w:szCs w:val="24"/>
          <w:shd w:val="clear" w:color="auto" w:fill="FFFFFF"/>
        </w:rPr>
        <w:t>ориентированная</w:t>
      </w:r>
      <w:r w:rsidR="003B5894" w:rsidRPr="001F7F5E">
        <w:rPr>
          <w:rFonts w:ascii="Times New Roman" w:hAnsi="Times New Roman" w:cs="Times New Roman"/>
          <w:color w:val="333333"/>
          <w:sz w:val="24"/>
          <w:szCs w:val="24"/>
          <w:shd w:val="clear" w:color="auto" w:fill="FFFFFF"/>
        </w:rPr>
        <w:t> </w:t>
      </w:r>
      <w:r w:rsidR="003B5894" w:rsidRPr="001F7F5E">
        <w:rPr>
          <w:rFonts w:ascii="Times New Roman" w:hAnsi="Times New Roman" w:cs="Times New Roman"/>
          <w:bCs/>
          <w:color w:val="333333"/>
          <w:sz w:val="24"/>
          <w:szCs w:val="24"/>
          <w:shd w:val="clear" w:color="auto" w:fill="FFFFFF"/>
        </w:rPr>
        <w:t>технология</w:t>
      </w:r>
      <w:r w:rsidR="003B5894" w:rsidRPr="001F7F5E">
        <w:rPr>
          <w:rFonts w:ascii="Times New Roman" w:hAnsi="Times New Roman" w:cs="Times New Roman"/>
          <w:sz w:val="24"/>
          <w:szCs w:val="24"/>
        </w:rPr>
        <w:t xml:space="preserve">, </w:t>
      </w:r>
      <w:r w:rsidRPr="001F7F5E">
        <w:rPr>
          <w:rFonts w:ascii="Times New Roman" w:hAnsi="Times New Roman" w:cs="Times New Roman"/>
          <w:sz w:val="24"/>
          <w:szCs w:val="24"/>
        </w:rPr>
        <w:t>игровые технологии, технология проблемного обучения, технология уровневой дифференциации, здоровьесберегающие технологии, ИКТ.</w:t>
      </w:r>
    </w:p>
    <w:p w:rsidR="00505A25" w:rsidRPr="001F7F5E" w:rsidRDefault="00505A25" w:rsidP="00505A25">
      <w:pPr>
        <w:spacing w:after="0" w:line="240" w:lineRule="auto"/>
        <w:jc w:val="both"/>
        <w:rPr>
          <w:rFonts w:ascii="Times New Roman" w:hAnsi="Times New Roman" w:cs="Times New Roman"/>
          <w:sz w:val="24"/>
          <w:szCs w:val="24"/>
        </w:rPr>
      </w:pPr>
    </w:p>
    <w:p w:rsidR="00505A25" w:rsidRPr="001F7F5E" w:rsidRDefault="00505A25" w:rsidP="00505A25">
      <w:pPr>
        <w:spacing w:after="0" w:line="240" w:lineRule="auto"/>
        <w:jc w:val="center"/>
        <w:rPr>
          <w:rFonts w:ascii="Times New Roman" w:hAnsi="Times New Roman" w:cs="Times New Roman"/>
          <w:b/>
          <w:sz w:val="24"/>
          <w:szCs w:val="24"/>
        </w:rPr>
      </w:pPr>
      <w:r w:rsidRPr="001F7F5E">
        <w:rPr>
          <w:rFonts w:ascii="Times New Roman" w:hAnsi="Times New Roman" w:cs="Times New Roman"/>
          <w:b/>
          <w:sz w:val="24"/>
          <w:szCs w:val="24"/>
        </w:rPr>
        <w:t>Тематическое планирование в 5 классе</w:t>
      </w:r>
    </w:p>
    <w:tbl>
      <w:tblPr>
        <w:tblW w:w="10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371"/>
        <w:gridCol w:w="1737"/>
      </w:tblGrid>
      <w:tr w:rsidR="00505A25" w:rsidRPr="001F7F5E" w:rsidTr="00CF5914">
        <w:trPr>
          <w:trHeight w:val="20"/>
        </w:trPr>
        <w:tc>
          <w:tcPr>
            <w:tcW w:w="1134" w:type="dxa"/>
          </w:tcPr>
          <w:p w:rsidR="00505A25" w:rsidRPr="001F7F5E" w:rsidRDefault="00505A25" w:rsidP="00CF5914">
            <w:pPr>
              <w:spacing w:after="0" w:line="240" w:lineRule="auto"/>
              <w:jc w:val="both"/>
              <w:rPr>
                <w:rFonts w:ascii="Times New Roman" w:eastAsia="Calibri" w:hAnsi="Times New Roman" w:cs="Times New Roman"/>
                <w:sz w:val="24"/>
                <w:szCs w:val="24"/>
              </w:rPr>
            </w:pPr>
            <w:r w:rsidRPr="001F7F5E">
              <w:rPr>
                <w:rFonts w:ascii="Times New Roman" w:eastAsia="Calibri" w:hAnsi="Times New Roman" w:cs="Times New Roman"/>
                <w:b/>
                <w:sz w:val="24"/>
                <w:szCs w:val="24"/>
              </w:rPr>
              <w:t>№ урока</w:t>
            </w:r>
          </w:p>
        </w:tc>
        <w:tc>
          <w:tcPr>
            <w:tcW w:w="7371" w:type="dxa"/>
          </w:tcPr>
          <w:p w:rsidR="00505A25" w:rsidRPr="001F7F5E" w:rsidRDefault="00505A25" w:rsidP="00CF5914">
            <w:pPr>
              <w:spacing w:after="0" w:line="240" w:lineRule="auto"/>
              <w:jc w:val="both"/>
              <w:rPr>
                <w:rFonts w:ascii="Times New Roman" w:eastAsia="Calibri" w:hAnsi="Times New Roman" w:cs="Times New Roman"/>
                <w:sz w:val="24"/>
                <w:szCs w:val="24"/>
              </w:rPr>
            </w:pPr>
            <w:r w:rsidRPr="001F7F5E">
              <w:rPr>
                <w:rFonts w:ascii="Times New Roman" w:hAnsi="Times New Roman" w:cs="Times New Roman"/>
                <w:b/>
                <w:sz w:val="24"/>
                <w:szCs w:val="24"/>
              </w:rPr>
              <w:t xml:space="preserve">Раздел программы, </w:t>
            </w:r>
            <w:r w:rsidRPr="001F7F5E">
              <w:rPr>
                <w:rFonts w:ascii="Times New Roman" w:eastAsia="Calibri" w:hAnsi="Times New Roman" w:cs="Times New Roman"/>
                <w:b/>
                <w:sz w:val="24"/>
                <w:szCs w:val="24"/>
              </w:rPr>
              <w:t xml:space="preserve">тема </w:t>
            </w:r>
            <w:r w:rsidRPr="001F7F5E">
              <w:rPr>
                <w:rFonts w:ascii="Times New Roman" w:hAnsi="Times New Roman" w:cs="Times New Roman"/>
                <w:b/>
                <w:sz w:val="24"/>
                <w:szCs w:val="24"/>
              </w:rPr>
              <w:t>урока</w:t>
            </w:r>
          </w:p>
        </w:tc>
        <w:tc>
          <w:tcPr>
            <w:tcW w:w="1737" w:type="dxa"/>
          </w:tcPr>
          <w:p w:rsidR="00505A25" w:rsidRPr="001F7F5E" w:rsidRDefault="00505A25" w:rsidP="00CF5914">
            <w:pPr>
              <w:spacing w:after="0" w:line="240" w:lineRule="auto"/>
              <w:jc w:val="both"/>
              <w:rPr>
                <w:rFonts w:ascii="Times New Roman" w:eastAsia="Calibri" w:hAnsi="Times New Roman" w:cs="Times New Roman"/>
                <w:sz w:val="24"/>
                <w:szCs w:val="24"/>
              </w:rPr>
            </w:pPr>
            <w:r w:rsidRPr="001F7F5E">
              <w:rPr>
                <w:rFonts w:ascii="Times New Roman" w:eastAsia="Calibri" w:hAnsi="Times New Roman" w:cs="Times New Roman"/>
                <w:b/>
                <w:sz w:val="24"/>
                <w:szCs w:val="24"/>
              </w:rPr>
              <w:t>Кол-во часов</w:t>
            </w:r>
          </w:p>
        </w:tc>
      </w:tr>
      <w:tr w:rsidR="00214989" w:rsidRPr="00103C05" w:rsidTr="00CF5914">
        <w:trPr>
          <w:trHeight w:val="20"/>
        </w:trPr>
        <w:tc>
          <w:tcPr>
            <w:tcW w:w="1134" w:type="dxa"/>
          </w:tcPr>
          <w:p w:rsidR="00214989" w:rsidRPr="00BB0027" w:rsidRDefault="00214989" w:rsidP="00214989">
            <w:pPr>
              <w:spacing w:after="0" w:line="240" w:lineRule="auto"/>
              <w:jc w:val="both"/>
              <w:rPr>
                <w:rFonts w:ascii="Times New Roman" w:eastAsia="Calibri" w:hAnsi="Times New Roman" w:cs="Times New Roman"/>
                <w:sz w:val="24"/>
                <w:szCs w:val="24"/>
              </w:rPr>
            </w:pPr>
            <w:r w:rsidRPr="00BB0027">
              <w:rPr>
                <w:rFonts w:ascii="Times New Roman" w:eastAsia="Calibri" w:hAnsi="Times New Roman" w:cs="Times New Roman"/>
                <w:sz w:val="24"/>
                <w:szCs w:val="24"/>
              </w:rPr>
              <w:t>1</w:t>
            </w:r>
          </w:p>
        </w:tc>
        <w:tc>
          <w:tcPr>
            <w:tcW w:w="7371" w:type="dxa"/>
          </w:tcPr>
          <w:p w:rsidR="00214989" w:rsidRPr="00103C05" w:rsidRDefault="00214989" w:rsidP="0021498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03C05">
              <w:rPr>
                <w:rFonts w:ascii="Times New Roman" w:eastAsia="Calibri" w:hAnsi="Times New Roman" w:cs="Times New Roman"/>
                <w:bCs/>
                <w:sz w:val="24"/>
                <w:szCs w:val="24"/>
              </w:rPr>
              <w:t>Повторение</w:t>
            </w:r>
          </w:p>
        </w:tc>
        <w:tc>
          <w:tcPr>
            <w:tcW w:w="1737" w:type="dxa"/>
          </w:tcPr>
          <w:p w:rsidR="00214989" w:rsidRPr="00103C05" w:rsidRDefault="00214989" w:rsidP="00214989">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1</w:t>
            </w:r>
          </w:p>
        </w:tc>
      </w:tr>
      <w:tr w:rsidR="00214989" w:rsidRPr="00103C05" w:rsidTr="00CF5914">
        <w:trPr>
          <w:trHeight w:val="20"/>
        </w:trPr>
        <w:tc>
          <w:tcPr>
            <w:tcW w:w="1134" w:type="dxa"/>
          </w:tcPr>
          <w:p w:rsidR="00214989" w:rsidRPr="00BB0027" w:rsidRDefault="00214989" w:rsidP="002149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371" w:type="dxa"/>
          </w:tcPr>
          <w:p w:rsidR="00214989" w:rsidRPr="00103C05" w:rsidRDefault="00214989" w:rsidP="00214989">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Десятичная система счисления.</w:t>
            </w:r>
          </w:p>
        </w:tc>
        <w:tc>
          <w:tcPr>
            <w:tcW w:w="1737" w:type="dxa"/>
          </w:tcPr>
          <w:p w:rsidR="00214989" w:rsidRPr="00103C05" w:rsidRDefault="00214989" w:rsidP="00214989">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214989" w:rsidRPr="00103C05" w:rsidTr="00CF5914">
        <w:trPr>
          <w:trHeight w:val="20"/>
        </w:trPr>
        <w:tc>
          <w:tcPr>
            <w:tcW w:w="1134" w:type="dxa"/>
          </w:tcPr>
          <w:p w:rsidR="00214989" w:rsidRPr="00BB0027" w:rsidRDefault="00214989" w:rsidP="00214989">
            <w:pPr>
              <w:spacing w:after="0" w:line="240" w:lineRule="auto"/>
              <w:jc w:val="both"/>
              <w:rPr>
                <w:rFonts w:ascii="Times New Roman" w:eastAsia="Calibri" w:hAnsi="Times New Roman" w:cs="Times New Roman"/>
                <w:sz w:val="24"/>
                <w:szCs w:val="24"/>
              </w:rPr>
            </w:pPr>
            <w:r w:rsidRPr="00BB0027">
              <w:rPr>
                <w:rFonts w:ascii="Times New Roman" w:eastAsia="Calibri" w:hAnsi="Times New Roman" w:cs="Times New Roman"/>
                <w:sz w:val="24"/>
                <w:szCs w:val="24"/>
              </w:rPr>
              <w:t>3</w:t>
            </w:r>
          </w:p>
        </w:tc>
        <w:tc>
          <w:tcPr>
            <w:tcW w:w="7371" w:type="dxa"/>
          </w:tcPr>
          <w:p w:rsidR="00214989" w:rsidRPr="00103C05" w:rsidRDefault="00214989" w:rsidP="0021498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103C05">
              <w:rPr>
                <w:rFonts w:ascii="Times New Roman" w:eastAsia="Times New Roman" w:hAnsi="Times New Roman" w:cs="Times New Roman"/>
                <w:color w:val="000000"/>
                <w:sz w:val="24"/>
                <w:szCs w:val="24"/>
              </w:rPr>
              <w:t xml:space="preserve">Ряд натуральных чисел. </w:t>
            </w:r>
          </w:p>
        </w:tc>
        <w:tc>
          <w:tcPr>
            <w:tcW w:w="1737" w:type="dxa"/>
          </w:tcPr>
          <w:p w:rsidR="00214989" w:rsidRPr="00103C05" w:rsidRDefault="00214989" w:rsidP="00214989">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214989" w:rsidRPr="00103C05" w:rsidTr="00CF5914">
        <w:trPr>
          <w:trHeight w:val="20"/>
        </w:trPr>
        <w:tc>
          <w:tcPr>
            <w:tcW w:w="1134" w:type="dxa"/>
          </w:tcPr>
          <w:p w:rsidR="00214989" w:rsidRPr="00BB0027" w:rsidRDefault="00214989" w:rsidP="00214989">
            <w:pPr>
              <w:spacing w:after="0" w:line="240" w:lineRule="auto"/>
              <w:jc w:val="both"/>
              <w:rPr>
                <w:rFonts w:ascii="Times New Roman" w:eastAsia="Calibri" w:hAnsi="Times New Roman" w:cs="Times New Roman"/>
                <w:sz w:val="24"/>
                <w:szCs w:val="24"/>
              </w:rPr>
            </w:pPr>
            <w:r w:rsidRPr="00BB0027">
              <w:rPr>
                <w:rFonts w:ascii="Times New Roman" w:eastAsia="Calibri" w:hAnsi="Times New Roman" w:cs="Times New Roman"/>
                <w:sz w:val="24"/>
                <w:szCs w:val="24"/>
              </w:rPr>
              <w:t>4</w:t>
            </w:r>
          </w:p>
        </w:tc>
        <w:tc>
          <w:tcPr>
            <w:tcW w:w="7371" w:type="dxa"/>
          </w:tcPr>
          <w:p w:rsidR="00214989" w:rsidRPr="00103C05" w:rsidRDefault="00214989" w:rsidP="00214989">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 xml:space="preserve">Натуральный ряд. </w:t>
            </w:r>
          </w:p>
        </w:tc>
        <w:tc>
          <w:tcPr>
            <w:tcW w:w="1737" w:type="dxa"/>
          </w:tcPr>
          <w:p w:rsidR="00214989" w:rsidRPr="00103C05" w:rsidRDefault="00214989" w:rsidP="00214989">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1</w:t>
            </w:r>
          </w:p>
        </w:tc>
      </w:tr>
      <w:tr w:rsidR="00214989" w:rsidRPr="00103C05" w:rsidTr="00CF5914">
        <w:trPr>
          <w:trHeight w:val="20"/>
        </w:trPr>
        <w:tc>
          <w:tcPr>
            <w:tcW w:w="1134" w:type="dxa"/>
          </w:tcPr>
          <w:p w:rsidR="00214989" w:rsidRPr="00214989" w:rsidRDefault="00214989" w:rsidP="0021498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c>
          <w:tcPr>
            <w:tcW w:w="7371" w:type="dxa"/>
          </w:tcPr>
          <w:p w:rsidR="00214989" w:rsidRPr="00103C05" w:rsidRDefault="00214989" w:rsidP="00214989">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 xml:space="preserve">Число 0. </w:t>
            </w:r>
          </w:p>
        </w:tc>
        <w:tc>
          <w:tcPr>
            <w:tcW w:w="1737" w:type="dxa"/>
          </w:tcPr>
          <w:p w:rsidR="00214989" w:rsidRPr="00103C05" w:rsidRDefault="00214989" w:rsidP="00214989">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214989" w:rsidRPr="00103C05" w:rsidTr="00CF5914">
        <w:trPr>
          <w:trHeight w:val="20"/>
        </w:trPr>
        <w:tc>
          <w:tcPr>
            <w:tcW w:w="1134" w:type="dxa"/>
          </w:tcPr>
          <w:p w:rsidR="00214989" w:rsidRPr="00214989" w:rsidRDefault="00214989" w:rsidP="0021498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7371" w:type="dxa"/>
          </w:tcPr>
          <w:p w:rsidR="00214989" w:rsidRPr="00103C05" w:rsidRDefault="00214989" w:rsidP="0021498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03C05">
              <w:rPr>
                <w:rFonts w:ascii="Times New Roman" w:eastAsia="Calibri" w:hAnsi="Times New Roman" w:cs="Times New Roman"/>
                <w:bCs/>
                <w:sz w:val="24"/>
                <w:szCs w:val="24"/>
              </w:rPr>
              <w:t>Повторение и систематизация учебного материала</w:t>
            </w:r>
          </w:p>
        </w:tc>
        <w:tc>
          <w:tcPr>
            <w:tcW w:w="1737" w:type="dxa"/>
          </w:tcPr>
          <w:p w:rsidR="00214989" w:rsidRPr="00103C05" w:rsidRDefault="00214989" w:rsidP="00214989">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1</w:t>
            </w:r>
          </w:p>
        </w:tc>
      </w:tr>
      <w:tr w:rsidR="00214989" w:rsidRPr="00103C05" w:rsidTr="00CF5914">
        <w:trPr>
          <w:trHeight w:val="20"/>
        </w:trPr>
        <w:tc>
          <w:tcPr>
            <w:tcW w:w="1134" w:type="dxa"/>
          </w:tcPr>
          <w:p w:rsidR="00214989" w:rsidRPr="00214989" w:rsidRDefault="00214989" w:rsidP="0021498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c>
          <w:tcPr>
            <w:tcW w:w="7371" w:type="dxa"/>
          </w:tcPr>
          <w:p w:rsidR="00214989" w:rsidRPr="00103C05" w:rsidRDefault="00214989" w:rsidP="00214989">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103C05">
              <w:rPr>
                <w:rFonts w:ascii="Times New Roman" w:eastAsia="Times New Roman" w:hAnsi="Times New Roman" w:cs="Times New Roman"/>
                <w:b/>
                <w:bCs/>
                <w:color w:val="000000"/>
                <w:sz w:val="24"/>
                <w:szCs w:val="24"/>
              </w:rPr>
              <w:t>Входная контрольная работа</w:t>
            </w:r>
          </w:p>
        </w:tc>
        <w:tc>
          <w:tcPr>
            <w:tcW w:w="1737" w:type="dxa"/>
          </w:tcPr>
          <w:p w:rsidR="00214989" w:rsidRPr="00103C05" w:rsidRDefault="00214989" w:rsidP="00214989">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214989" w:rsidRPr="00103C05" w:rsidTr="00CF5914">
        <w:trPr>
          <w:trHeight w:val="20"/>
        </w:trPr>
        <w:tc>
          <w:tcPr>
            <w:tcW w:w="1134" w:type="dxa"/>
          </w:tcPr>
          <w:p w:rsidR="00214989" w:rsidRPr="00214989" w:rsidRDefault="00214989" w:rsidP="0021498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9</w:t>
            </w:r>
          </w:p>
        </w:tc>
        <w:tc>
          <w:tcPr>
            <w:tcW w:w="7371" w:type="dxa"/>
          </w:tcPr>
          <w:p w:rsidR="00214989" w:rsidRPr="00103C05" w:rsidRDefault="00691F4A" w:rsidP="00214989">
            <w:pPr>
              <w:autoSpaceDE w:val="0"/>
              <w:autoSpaceDN w:val="0"/>
              <w:adjustRightInd w:val="0"/>
              <w:spacing w:after="0" w:line="240" w:lineRule="auto"/>
              <w:jc w:val="both"/>
              <w:rPr>
                <w:rFonts w:ascii="Times New Roman" w:eastAsia="Calibri" w:hAnsi="Times New Roman" w:cs="Times New Roman"/>
                <w:b/>
                <w:sz w:val="24"/>
                <w:szCs w:val="24"/>
              </w:rPr>
            </w:pPr>
            <w:r w:rsidRPr="00103C05">
              <w:rPr>
                <w:rFonts w:ascii="Times New Roman" w:eastAsia="Calibri" w:hAnsi="Times New Roman" w:cs="Times New Roman"/>
                <w:sz w:val="24"/>
                <w:szCs w:val="24"/>
              </w:rPr>
              <w:t>Работа над ошибками.</w:t>
            </w:r>
            <w:r w:rsidR="00214989" w:rsidRPr="00103C05">
              <w:rPr>
                <w:rFonts w:ascii="Times New Roman" w:eastAsia="Times New Roman" w:hAnsi="Times New Roman" w:cs="Times New Roman"/>
                <w:color w:val="000000"/>
                <w:sz w:val="24"/>
                <w:szCs w:val="24"/>
              </w:rPr>
              <w:t>Натуральные числа на координатной прямой.</w:t>
            </w:r>
          </w:p>
        </w:tc>
        <w:tc>
          <w:tcPr>
            <w:tcW w:w="1737" w:type="dxa"/>
          </w:tcPr>
          <w:p w:rsidR="00214989" w:rsidRPr="00103C05" w:rsidRDefault="00214989" w:rsidP="00214989">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2</w:t>
            </w:r>
          </w:p>
        </w:tc>
      </w:tr>
      <w:tr w:rsidR="00214989" w:rsidRPr="00103C05" w:rsidTr="00CF5914">
        <w:trPr>
          <w:trHeight w:val="20"/>
        </w:trPr>
        <w:tc>
          <w:tcPr>
            <w:tcW w:w="1134" w:type="dxa"/>
          </w:tcPr>
          <w:p w:rsidR="00214989" w:rsidRPr="00214989" w:rsidRDefault="00214989" w:rsidP="0021498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r>
              <w:rPr>
                <w:rFonts w:ascii="Times New Roman" w:eastAsia="Calibri" w:hAnsi="Times New Roman" w:cs="Times New Roman"/>
                <w:sz w:val="24"/>
                <w:szCs w:val="24"/>
              </w:rPr>
              <w:t>1</w:t>
            </w:r>
            <w:r>
              <w:rPr>
                <w:rFonts w:ascii="Times New Roman" w:eastAsia="Calibri" w:hAnsi="Times New Roman" w:cs="Times New Roman"/>
                <w:sz w:val="24"/>
                <w:szCs w:val="24"/>
                <w:lang w:val="en-US"/>
              </w:rPr>
              <w:t>1</w:t>
            </w:r>
          </w:p>
        </w:tc>
        <w:tc>
          <w:tcPr>
            <w:tcW w:w="7371" w:type="dxa"/>
          </w:tcPr>
          <w:p w:rsidR="00214989" w:rsidRPr="00103C05" w:rsidRDefault="00214989" w:rsidP="00214989">
            <w:pPr>
              <w:autoSpaceDE w:val="0"/>
              <w:autoSpaceDN w:val="0"/>
              <w:adjustRightInd w:val="0"/>
              <w:spacing w:after="0" w:line="240" w:lineRule="auto"/>
              <w:rPr>
                <w:rFonts w:ascii="Times New Roman" w:hAnsi="Times New Roman" w:cs="Times New Roman"/>
                <w:sz w:val="24"/>
                <w:szCs w:val="24"/>
              </w:rPr>
            </w:pPr>
            <w:r w:rsidRPr="00103C05">
              <w:rPr>
                <w:rFonts w:ascii="Times New Roman" w:hAnsi="Times New Roman" w:cs="Times New Roman"/>
                <w:sz w:val="24"/>
                <w:szCs w:val="24"/>
              </w:rPr>
              <w:t>Сравнение, округление натуральных чисел.</w:t>
            </w:r>
          </w:p>
        </w:tc>
        <w:tc>
          <w:tcPr>
            <w:tcW w:w="1737" w:type="dxa"/>
          </w:tcPr>
          <w:p w:rsidR="00214989" w:rsidRPr="00103C05" w:rsidRDefault="00214989" w:rsidP="00214989">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2</w:t>
            </w:r>
          </w:p>
        </w:tc>
      </w:tr>
      <w:tr w:rsidR="00214989" w:rsidRPr="00103C05" w:rsidTr="00CF5914">
        <w:trPr>
          <w:trHeight w:val="20"/>
        </w:trPr>
        <w:tc>
          <w:tcPr>
            <w:tcW w:w="1134" w:type="dxa"/>
          </w:tcPr>
          <w:p w:rsidR="00214989" w:rsidRPr="001F7F5E" w:rsidRDefault="00214989" w:rsidP="002149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-13</w:t>
            </w:r>
          </w:p>
        </w:tc>
        <w:tc>
          <w:tcPr>
            <w:tcW w:w="7371" w:type="dxa"/>
          </w:tcPr>
          <w:p w:rsidR="00214989" w:rsidRPr="00103C05" w:rsidRDefault="00214989" w:rsidP="00214989">
            <w:pPr>
              <w:autoSpaceDE w:val="0"/>
              <w:autoSpaceDN w:val="0"/>
              <w:adjustRightInd w:val="0"/>
              <w:spacing w:after="0" w:line="240" w:lineRule="auto"/>
              <w:rPr>
                <w:rFonts w:ascii="Times New Roman" w:hAnsi="Times New Roman" w:cs="Times New Roman"/>
                <w:sz w:val="24"/>
                <w:szCs w:val="24"/>
              </w:rPr>
            </w:pPr>
            <w:r w:rsidRPr="00103C05">
              <w:rPr>
                <w:rFonts w:ascii="Times New Roman" w:hAnsi="Times New Roman" w:cs="Times New Roman"/>
                <w:sz w:val="24"/>
                <w:szCs w:val="24"/>
              </w:rPr>
              <w:t>Сложение натуральных чисел</w:t>
            </w:r>
          </w:p>
        </w:tc>
        <w:tc>
          <w:tcPr>
            <w:tcW w:w="1737" w:type="dxa"/>
          </w:tcPr>
          <w:p w:rsidR="00214989" w:rsidRPr="00103C05" w:rsidRDefault="00214989" w:rsidP="00214989">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2</w:t>
            </w:r>
          </w:p>
        </w:tc>
      </w:tr>
      <w:tr w:rsidR="00214989" w:rsidRPr="00103C05" w:rsidTr="00CF5914">
        <w:trPr>
          <w:trHeight w:val="20"/>
        </w:trPr>
        <w:tc>
          <w:tcPr>
            <w:tcW w:w="1134" w:type="dxa"/>
          </w:tcPr>
          <w:p w:rsidR="00214989" w:rsidRPr="00214989" w:rsidRDefault="00214989" w:rsidP="0021498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14-</w:t>
            </w:r>
            <w:r>
              <w:rPr>
                <w:rFonts w:ascii="Times New Roman" w:eastAsia="Calibri" w:hAnsi="Times New Roman" w:cs="Times New Roman"/>
                <w:sz w:val="24"/>
                <w:szCs w:val="24"/>
                <w:lang w:val="en-US"/>
              </w:rPr>
              <w:t>15</w:t>
            </w:r>
          </w:p>
        </w:tc>
        <w:tc>
          <w:tcPr>
            <w:tcW w:w="7371" w:type="dxa"/>
          </w:tcPr>
          <w:p w:rsidR="00214989" w:rsidRPr="00103C05" w:rsidRDefault="00214989" w:rsidP="00214989">
            <w:pPr>
              <w:autoSpaceDE w:val="0"/>
              <w:autoSpaceDN w:val="0"/>
              <w:adjustRightInd w:val="0"/>
              <w:spacing w:after="0" w:line="240" w:lineRule="auto"/>
              <w:rPr>
                <w:rFonts w:ascii="Times New Roman" w:hAnsi="Times New Roman" w:cs="Times New Roman"/>
                <w:sz w:val="24"/>
                <w:szCs w:val="24"/>
              </w:rPr>
            </w:pPr>
            <w:r w:rsidRPr="00103C05">
              <w:rPr>
                <w:rFonts w:ascii="Times New Roman" w:hAnsi="Times New Roman" w:cs="Times New Roman"/>
                <w:sz w:val="24"/>
                <w:szCs w:val="24"/>
              </w:rPr>
              <w:t>Вычитание натуральных чисел.</w:t>
            </w:r>
          </w:p>
        </w:tc>
        <w:tc>
          <w:tcPr>
            <w:tcW w:w="1737" w:type="dxa"/>
          </w:tcPr>
          <w:p w:rsidR="00214989" w:rsidRPr="00103C05" w:rsidRDefault="00214989" w:rsidP="00214989">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2</w:t>
            </w:r>
          </w:p>
        </w:tc>
      </w:tr>
      <w:tr w:rsidR="00214989" w:rsidRPr="00103C05" w:rsidTr="00CF5914">
        <w:trPr>
          <w:trHeight w:val="20"/>
        </w:trPr>
        <w:tc>
          <w:tcPr>
            <w:tcW w:w="1134" w:type="dxa"/>
          </w:tcPr>
          <w:p w:rsidR="00214989" w:rsidRDefault="00214989" w:rsidP="002149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7371" w:type="dxa"/>
          </w:tcPr>
          <w:p w:rsidR="00214989" w:rsidRPr="00103C05" w:rsidRDefault="00214989" w:rsidP="00214989">
            <w:pPr>
              <w:autoSpaceDE w:val="0"/>
              <w:autoSpaceDN w:val="0"/>
              <w:adjustRightInd w:val="0"/>
              <w:spacing w:after="0" w:line="240" w:lineRule="auto"/>
              <w:rPr>
                <w:rFonts w:ascii="Times New Roman" w:hAnsi="Times New Roman" w:cs="Times New Roman"/>
                <w:sz w:val="24"/>
                <w:szCs w:val="24"/>
              </w:rPr>
            </w:pPr>
            <w:r w:rsidRPr="00103C05">
              <w:rPr>
                <w:rFonts w:ascii="Times New Roman" w:eastAsia="Calibri" w:hAnsi="Times New Roman" w:cs="Times New Roman"/>
                <w:bCs/>
                <w:sz w:val="24"/>
                <w:szCs w:val="24"/>
              </w:rPr>
              <w:t>Повторение и систематизация учебного материала.</w:t>
            </w:r>
          </w:p>
        </w:tc>
        <w:tc>
          <w:tcPr>
            <w:tcW w:w="1737" w:type="dxa"/>
          </w:tcPr>
          <w:p w:rsidR="00214989" w:rsidRPr="00103C05" w:rsidRDefault="00214989" w:rsidP="00214989">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1</w:t>
            </w:r>
          </w:p>
        </w:tc>
      </w:tr>
      <w:tr w:rsidR="00214989" w:rsidRPr="00103C05" w:rsidTr="00CF5914">
        <w:trPr>
          <w:trHeight w:val="20"/>
        </w:trPr>
        <w:tc>
          <w:tcPr>
            <w:tcW w:w="1134" w:type="dxa"/>
          </w:tcPr>
          <w:p w:rsidR="00214989" w:rsidRPr="001F7F5E" w:rsidRDefault="00214989" w:rsidP="002149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371" w:type="dxa"/>
          </w:tcPr>
          <w:p w:rsidR="00214989" w:rsidRPr="00103C05" w:rsidRDefault="00214989" w:rsidP="00214989">
            <w:pPr>
              <w:spacing w:after="0" w:line="240" w:lineRule="auto"/>
              <w:jc w:val="both"/>
              <w:rPr>
                <w:rFonts w:ascii="Times New Roman" w:eastAsia="Calibri" w:hAnsi="Times New Roman" w:cs="Times New Roman"/>
                <w:b/>
                <w:bCs/>
                <w:sz w:val="24"/>
                <w:szCs w:val="24"/>
              </w:rPr>
            </w:pPr>
            <w:r w:rsidRPr="00103C05">
              <w:rPr>
                <w:rFonts w:ascii="Times New Roman" w:hAnsi="Times New Roman" w:cs="Times New Roman"/>
                <w:b/>
                <w:bCs/>
                <w:sz w:val="24"/>
                <w:szCs w:val="24"/>
              </w:rPr>
              <w:t>Контрольная работа № 1</w:t>
            </w:r>
          </w:p>
        </w:tc>
        <w:tc>
          <w:tcPr>
            <w:tcW w:w="1737" w:type="dxa"/>
          </w:tcPr>
          <w:p w:rsidR="00214989" w:rsidRPr="00103C05" w:rsidRDefault="00214989" w:rsidP="00214989">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1</w:t>
            </w:r>
          </w:p>
        </w:tc>
      </w:tr>
      <w:tr w:rsidR="00214989" w:rsidRPr="00103C05" w:rsidTr="00CF5914">
        <w:trPr>
          <w:trHeight w:val="20"/>
        </w:trPr>
        <w:tc>
          <w:tcPr>
            <w:tcW w:w="1134" w:type="dxa"/>
          </w:tcPr>
          <w:p w:rsidR="00214989" w:rsidRPr="001F7F5E" w:rsidRDefault="00214989" w:rsidP="002149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18</w:t>
            </w:r>
            <w:r>
              <w:rPr>
                <w:rFonts w:ascii="Times New Roman" w:eastAsia="Calibri" w:hAnsi="Times New Roman" w:cs="Times New Roman"/>
                <w:sz w:val="24"/>
                <w:szCs w:val="24"/>
              </w:rPr>
              <w:t>-19</w:t>
            </w:r>
          </w:p>
        </w:tc>
        <w:tc>
          <w:tcPr>
            <w:tcW w:w="7371" w:type="dxa"/>
          </w:tcPr>
          <w:p w:rsidR="00214989" w:rsidRPr="0046098C" w:rsidRDefault="00691F4A" w:rsidP="00214989">
            <w:pPr>
              <w:autoSpaceDE w:val="0"/>
              <w:autoSpaceDN w:val="0"/>
              <w:adjustRightInd w:val="0"/>
              <w:spacing w:after="0" w:line="240" w:lineRule="auto"/>
              <w:rPr>
                <w:rFonts w:ascii="Times New Roman" w:hAnsi="Times New Roman" w:cs="Times New Roman"/>
                <w:sz w:val="24"/>
                <w:szCs w:val="24"/>
              </w:rPr>
            </w:pPr>
            <w:r w:rsidRPr="00103C05">
              <w:rPr>
                <w:rFonts w:ascii="Times New Roman" w:eastAsia="Calibri" w:hAnsi="Times New Roman" w:cs="Times New Roman"/>
                <w:sz w:val="24"/>
                <w:szCs w:val="24"/>
              </w:rPr>
              <w:t>Работа над ошибками.</w:t>
            </w:r>
            <w:r w:rsidR="00214989" w:rsidRPr="00103C05">
              <w:rPr>
                <w:rFonts w:ascii="Times New Roman" w:hAnsi="Times New Roman" w:cs="Times New Roman"/>
                <w:sz w:val="24"/>
                <w:szCs w:val="24"/>
              </w:rPr>
              <w:t>Умножение натуральных чисел</w:t>
            </w:r>
            <w:r w:rsidRPr="0046098C">
              <w:rPr>
                <w:rFonts w:ascii="Times New Roman" w:hAnsi="Times New Roman" w:cs="Times New Roman"/>
                <w:sz w:val="24"/>
                <w:szCs w:val="24"/>
              </w:rPr>
              <w:t>.</w:t>
            </w:r>
          </w:p>
        </w:tc>
        <w:tc>
          <w:tcPr>
            <w:tcW w:w="1737" w:type="dxa"/>
          </w:tcPr>
          <w:p w:rsidR="00214989" w:rsidRPr="00103C05" w:rsidRDefault="00214989" w:rsidP="00214989">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2</w:t>
            </w:r>
          </w:p>
        </w:tc>
      </w:tr>
      <w:tr w:rsidR="00214989" w:rsidRPr="00103C05" w:rsidTr="00CF5914">
        <w:trPr>
          <w:trHeight w:val="20"/>
        </w:trPr>
        <w:tc>
          <w:tcPr>
            <w:tcW w:w="1134" w:type="dxa"/>
          </w:tcPr>
          <w:p w:rsidR="00214989" w:rsidRPr="00172286" w:rsidRDefault="00214989" w:rsidP="0021498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20-</w:t>
            </w:r>
            <w:r w:rsidR="00172286">
              <w:rPr>
                <w:rFonts w:ascii="Times New Roman" w:eastAsia="Calibri" w:hAnsi="Times New Roman" w:cs="Times New Roman"/>
                <w:sz w:val="24"/>
                <w:szCs w:val="24"/>
                <w:lang w:val="en-US"/>
              </w:rPr>
              <w:t>22</w:t>
            </w:r>
          </w:p>
        </w:tc>
        <w:tc>
          <w:tcPr>
            <w:tcW w:w="7371" w:type="dxa"/>
          </w:tcPr>
          <w:p w:rsidR="00214989" w:rsidRPr="00103C05" w:rsidRDefault="00214989" w:rsidP="00214989">
            <w:pPr>
              <w:autoSpaceDE w:val="0"/>
              <w:autoSpaceDN w:val="0"/>
              <w:adjustRightInd w:val="0"/>
              <w:spacing w:after="0" w:line="240" w:lineRule="auto"/>
              <w:rPr>
                <w:rFonts w:ascii="Times New Roman" w:hAnsi="Times New Roman" w:cs="Times New Roman"/>
                <w:sz w:val="24"/>
                <w:szCs w:val="24"/>
              </w:rPr>
            </w:pPr>
            <w:r w:rsidRPr="00103C05">
              <w:rPr>
                <w:rFonts w:ascii="Times New Roman" w:hAnsi="Times New Roman" w:cs="Times New Roman"/>
                <w:sz w:val="24"/>
                <w:szCs w:val="24"/>
              </w:rPr>
              <w:t>Деление натуральныхчисел</w:t>
            </w:r>
          </w:p>
        </w:tc>
        <w:tc>
          <w:tcPr>
            <w:tcW w:w="1737" w:type="dxa"/>
          </w:tcPr>
          <w:p w:rsidR="00214989" w:rsidRPr="00103C05" w:rsidRDefault="00214989" w:rsidP="00214989">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3</w:t>
            </w:r>
          </w:p>
        </w:tc>
      </w:tr>
      <w:tr w:rsidR="00214989" w:rsidRPr="00103C05" w:rsidTr="00CF5914">
        <w:trPr>
          <w:trHeight w:val="20"/>
        </w:trPr>
        <w:tc>
          <w:tcPr>
            <w:tcW w:w="1134" w:type="dxa"/>
          </w:tcPr>
          <w:p w:rsidR="00214989" w:rsidRPr="0050451C" w:rsidRDefault="00172286" w:rsidP="0021498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2</w:t>
            </w:r>
            <w:r>
              <w:rPr>
                <w:rFonts w:ascii="Times New Roman" w:eastAsia="Calibri" w:hAnsi="Times New Roman" w:cs="Times New Roman"/>
                <w:sz w:val="24"/>
                <w:szCs w:val="24"/>
                <w:lang w:val="en-US"/>
              </w:rPr>
              <w:t>3</w:t>
            </w:r>
          </w:p>
        </w:tc>
        <w:tc>
          <w:tcPr>
            <w:tcW w:w="7371" w:type="dxa"/>
          </w:tcPr>
          <w:p w:rsidR="00214989" w:rsidRPr="00103C05" w:rsidRDefault="00214989" w:rsidP="00214989">
            <w:pPr>
              <w:autoSpaceDE w:val="0"/>
              <w:autoSpaceDN w:val="0"/>
              <w:adjustRightInd w:val="0"/>
              <w:spacing w:after="0" w:line="240" w:lineRule="auto"/>
              <w:rPr>
                <w:rFonts w:ascii="Times New Roman" w:hAnsi="Times New Roman" w:cs="Times New Roman"/>
                <w:sz w:val="24"/>
                <w:szCs w:val="24"/>
              </w:rPr>
            </w:pPr>
            <w:r w:rsidRPr="00103C05">
              <w:rPr>
                <w:rFonts w:ascii="Times New Roman" w:hAnsi="Times New Roman" w:cs="Times New Roman"/>
                <w:sz w:val="24"/>
                <w:szCs w:val="24"/>
              </w:rPr>
              <w:t>Свойства нуля при сложении и умножении, свойства единицы при</w:t>
            </w:r>
          </w:p>
          <w:p w:rsidR="00214989" w:rsidRPr="00103C05" w:rsidRDefault="00214989" w:rsidP="00214989">
            <w:pPr>
              <w:autoSpaceDE w:val="0"/>
              <w:autoSpaceDN w:val="0"/>
              <w:adjustRightInd w:val="0"/>
              <w:spacing w:after="0" w:line="240" w:lineRule="auto"/>
              <w:rPr>
                <w:rFonts w:ascii="Times New Roman" w:hAnsi="Times New Roman" w:cs="Times New Roman"/>
                <w:sz w:val="24"/>
                <w:szCs w:val="24"/>
              </w:rPr>
            </w:pPr>
            <w:r w:rsidRPr="00103C05">
              <w:rPr>
                <w:rFonts w:ascii="Times New Roman" w:hAnsi="Times New Roman" w:cs="Times New Roman"/>
                <w:sz w:val="24"/>
                <w:szCs w:val="24"/>
              </w:rPr>
              <w:t>умножении.</w:t>
            </w:r>
          </w:p>
        </w:tc>
        <w:tc>
          <w:tcPr>
            <w:tcW w:w="1737" w:type="dxa"/>
          </w:tcPr>
          <w:p w:rsidR="00214989" w:rsidRPr="00103C05" w:rsidRDefault="00214989" w:rsidP="00214989">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1</w:t>
            </w:r>
          </w:p>
        </w:tc>
      </w:tr>
      <w:tr w:rsidR="00214989" w:rsidRPr="00103C05" w:rsidTr="00CF5914">
        <w:trPr>
          <w:trHeight w:val="20"/>
        </w:trPr>
        <w:tc>
          <w:tcPr>
            <w:tcW w:w="1134" w:type="dxa"/>
          </w:tcPr>
          <w:p w:rsidR="00214989" w:rsidRPr="0050451C" w:rsidRDefault="00172286" w:rsidP="0021498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24-</w:t>
            </w:r>
            <w:r w:rsidR="00214989">
              <w:rPr>
                <w:rFonts w:ascii="Times New Roman" w:eastAsia="Calibri" w:hAnsi="Times New Roman" w:cs="Times New Roman"/>
                <w:sz w:val="24"/>
                <w:szCs w:val="24"/>
              </w:rPr>
              <w:t>2</w:t>
            </w:r>
            <w:r w:rsidR="00214989">
              <w:rPr>
                <w:rFonts w:ascii="Times New Roman" w:eastAsia="Calibri" w:hAnsi="Times New Roman" w:cs="Times New Roman"/>
                <w:sz w:val="24"/>
                <w:szCs w:val="24"/>
                <w:lang w:val="en-US"/>
              </w:rPr>
              <w:t>5</w:t>
            </w:r>
          </w:p>
        </w:tc>
        <w:tc>
          <w:tcPr>
            <w:tcW w:w="7371" w:type="dxa"/>
          </w:tcPr>
          <w:p w:rsidR="00214989" w:rsidRPr="00103C05" w:rsidRDefault="00214989" w:rsidP="00214989">
            <w:pPr>
              <w:autoSpaceDE w:val="0"/>
              <w:autoSpaceDN w:val="0"/>
              <w:adjustRightInd w:val="0"/>
              <w:spacing w:after="0" w:line="240" w:lineRule="auto"/>
              <w:jc w:val="both"/>
              <w:rPr>
                <w:rFonts w:ascii="Times New Roman" w:eastAsia="Calibri" w:hAnsi="Times New Roman" w:cs="Times New Roman"/>
                <w:bCs/>
                <w:sz w:val="24"/>
                <w:szCs w:val="24"/>
              </w:rPr>
            </w:pPr>
            <w:r w:rsidRPr="00103C05">
              <w:rPr>
                <w:rFonts w:ascii="Times New Roman" w:eastAsia="Times New Roman" w:hAnsi="Times New Roman" w:cs="Times New Roman"/>
                <w:color w:val="000000"/>
                <w:sz w:val="24"/>
                <w:szCs w:val="24"/>
              </w:rPr>
              <w:t>Переместительное и сочетательное свойства сложения и умножения</w:t>
            </w:r>
          </w:p>
        </w:tc>
        <w:tc>
          <w:tcPr>
            <w:tcW w:w="1737" w:type="dxa"/>
          </w:tcPr>
          <w:p w:rsidR="00214989" w:rsidRPr="00103C05" w:rsidRDefault="00214989" w:rsidP="00214989">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2</w:t>
            </w:r>
          </w:p>
        </w:tc>
      </w:tr>
      <w:tr w:rsidR="00214989" w:rsidRPr="00103C05" w:rsidTr="00CF5914">
        <w:trPr>
          <w:trHeight w:val="20"/>
        </w:trPr>
        <w:tc>
          <w:tcPr>
            <w:tcW w:w="1134" w:type="dxa"/>
          </w:tcPr>
          <w:p w:rsidR="00214989" w:rsidRPr="001F7F5E" w:rsidRDefault="00172286" w:rsidP="002149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26</w:t>
            </w:r>
          </w:p>
        </w:tc>
        <w:tc>
          <w:tcPr>
            <w:tcW w:w="7371" w:type="dxa"/>
          </w:tcPr>
          <w:p w:rsidR="00214989" w:rsidRPr="00103C05" w:rsidRDefault="00214989" w:rsidP="00214989">
            <w:pPr>
              <w:autoSpaceDE w:val="0"/>
              <w:autoSpaceDN w:val="0"/>
              <w:adjustRightInd w:val="0"/>
              <w:spacing w:after="0" w:line="240" w:lineRule="auto"/>
              <w:jc w:val="both"/>
              <w:rPr>
                <w:rFonts w:ascii="Times New Roman" w:eastAsia="Calibri" w:hAnsi="Times New Roman" w:cs="Times New Roman"/>
                <w:bCs/>
                <w:sz w:val="24"/>
                <w:szCs w:val="24"/>
              </w:rPr>
            </w:pPr>
            <w:r w:rsidRPr="00103C05">
              <w:rPr>
                <w:rFonts w:ascii="Times New Roman" w:eastAsia="Times New Roman" w:hAnsi="Times New Roman" w:cs="Times New Roman"/>
                <w:color w:val="000000"/>
                <w:sz w:val="24"/>
                <w:szCs w:val="24"/>
              </w:rPr>
              <w:t>Распределительное свойство умножения.</w:t>
            </w:r>
          </w:p>
        </w:tc>
        <w:tc>
          <w:tcPr>
            <w:tcW w:w="1737" w:type="dxa"/>
          </w:tcPr>
          <w:p w:rsidR="00214989" w:rsidRPr="00103C05" w:rsidRDefault="00214989" w:rsidP="00214989">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214989" w:rsidRPr="00103C05" w:rsidTr="00CF5914">
        <w:trPr>
          <w:trHeight w:val="20"/>
        </w:trPr>
        <w:tc>
          <w:tcPr>
            <w:tcW w:w="1134" w:type="dxa"/>
          </w:tcPr>
          <w:p w:rsidR="00214989" w:rsidRDefault="00172286" w:rsidP="002149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7371" w:type="dxa"/>
          </w:tcPr>
          <w:p w:rsidR="00214989" w:rsidRPr="00103C05" w:rsidRDefault="00214989" w:rsidP="0021498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03C05">
              <w:rPr>
                <w:rFonts w:ascii="Times New Roman" w:eastAsia="Calibri" w:hAnsi="Times New Roman" w:cs="Times New Roman"/>
                <w:bCs/>
                <w:sz w:val="24"/>
                <w:szCs w:val="24"/>
              </w:rPr>
              <w:t>Повторение и систематизация учебного материала.</w:t>
            </w:r>
          </w:p>
        </w:tc>
        <w:tc>
          <w:tcPr>
            <w:tcW w:w="1737" w:type="dxa"/>
          </w:tcPr>
          <w:p w:rsidR="00214989" w:rsidRPr="00103C05" w:rsidRDefault="00172286" w:rsidP="00214989">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1</w:t>
            </w:r>
          </w:p>
        </w:tc>
      </w:tr>
      <w:tr w:rsidR="00214989" w:rsidRPr="00103C05" w:rsidTr="00CF5914">
        <w:trPr>
          <w:trHeight w:val="20"/>
        </w:trPr>
        <w:tc>
          <w:tcPr>
            <w:tcW w:w="1134" w:type="dxa"/>
          </w:tcPr>
          <w:p w:rsidR="00214989" w:rsidRDefault="00214989" w:rsidP="002149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7371" w:type="dxa"/>
          </w:tcPr>
          <w:p w:rsidR="00214989" w:rsidRPr="00103C05" w:rsidRDefault="00214989" w:rsidP="00214989">
            <w:pPr>
              <w:autoSpaceDE w:val="0"/>
              <w:autoSpaceDN w:val="0"/>
              <w:adjustRightInd w:val="0"/>
              <w:spacing w:after="0" w:line="240" w:lineRule="auto"/>
              <w:jc w:val="both"/>
              <w:rPr>
                <w:rFonts w:ascii="Times New Roman" w:eastAsia="Calibri" w:hAnsi="Times New Roman" w:cs="Times New Roman"/>
                <w:b/>
                <w:bCs/>
                <w:sz w:val="24"/>
                <w:szCs w:val="24"/>
              </w:rPr>
            </w:pPr>
            <w:r w:rsidRPr="00103C05">
              <w:rPr>
                <w:rFonts w:ascii="Times New Roman" w:eastAsia="Times New Roman" w:hAnsi="Times New Roman" w:cs="Times New Roman"/>
                <w:b/>
                <w:bCs/>
                <w:color w:val="000000"/>
                <w:sz w:val="24"/>
                <w:szCs w:val="24"/>
              </w:rPr>
              <w:t>Контрольная работа № 2</w:t>
            </w:r>
          </w:p>
        </w:tc>
        <w:tc>
          <w:tcPr>
            <w:tcW w:w="1737" w:type="dxa"/>
          </w:tcPr>
          <w:p w:rsidR="00214989" w:rsidRPr="00103C05" w:rsidRDefault="00214989" w:rsidP="00214989">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214989" w:rsidRPr="00103C05" w:rsidTr="00CF5914">
        <w:trPr>
          <w:trHeight w:val="20"/>
        </w:trPr>
        <w:tc>
          <w:tcPr>
            <w:tcW w:w="1134" w:type="dxa"/>
          </w:tcPr>
          <w:p w:rsidR="00214989" w:rsidRPr="001F7F5E" w:rsidRDefault="00214989" w:rsidP="002149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29</w:t>
            </w:r>
          </w:p>
        </w:tc>
        <w:tc>
          <w:tcPr>
            <w:tcW w:w="7371" w:type="dxa"/>
          </w:tcPr>
          <w:p w:rsidR="00214989" w:rsidRPr="00103C05" w:rsidRDefault="00214989" w:rsidP="00214989">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Calibri" w:hAnsi="Times New Roman" w:cs="Times New Roman"/>
                <w:sz w:val="24"/>
                <w:szCs w:val="24"/>
              </w:rPr>
              <w:t>Работа над ошибками.</w:t>
            </w:r>
            <w:r w:rsidRPr="00103C05">
              <w:rPr>
                <w:rFonts w:ascii="Times New Roman" w:eastAsia="Times New Roman" w:hAnsi="Times New Roman" w:cs="Times New Roman"/>
                <w:color w:val="000000"/>
                <w:sz w:val="24"/>
                <w:szCs w:val="24"/>
              </w:rPr>
              <w:t xml:space="preserve"> Делители и кратные числа.</w:t>
            </w:r>
          </w:p>
        </w:tc>
        <w:tc>
          <w:tcPr>
            <w:tcW w:w="1737" w:type="dxa"/>
          </w:tcPr>
          <w:p w:rsidR="00214989" w:rsidRPr="00103C05" w:rsidRDefault="00214989" w:rsidP="00214989">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1</w:t>
            </w:r>
          </w:p>
        </w:tc>
      </w:tr>
      <w:tr w:rsidR="00214989" w:rsidRPr="00103C05" w:rsidTr="00CF5914">
        <w:trPr>
          <w:trHeight w:val="20"/>
        </w:trPr>
        <w:tc>
          <w:tcPr>
            <w:tcW w:w="1134" w:type="dxa"/>
          </w:tcPr>
          <w:p w:rsidR="00214989" w:rsidRPr="0050451C" w:rsidRDefault="00214989" w:rsidP="0021498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3</w:t>
            </w:r>
            <w:r>
              <w:rPr>
                <w:rFonts w:ascii="Times New Roman" w:eastAsia="Calibri" w:hAnsi="Times New Roman" w:cs="Times New Roman"/>
                <w:sz w:val="24"/>
                <w:szCs w:val="24"/>
                <w:lang w:val="en-US"/>
              </w:rPr>
              <w:t>0</w:t>
            </w:r>
          </w:p>
        </w:tc>
        <w:tc>
          <w:tcPr>
            <w:tcW w:w="7371" w:type="dxa"/>
          </w:tcPr>
          <w:p w:rsidR="00214989" w:rsidRPr="00103C05" w:rsidRDefault="00214989" w:rsidP="00214989">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Разложение числа на множители.</w:t>
            </w:r>
          </w:p>
        </w:tc>
        <w:tc>
          <w:tcPr>
            <w:tcW w:w="1737" w:type="dxa"/>
          </w:tcPr>
          <w:p w:rsidR="00214989" w:rsidRPr="00103C05" w:rsidRDefault="00214989" w:rsidP="00214989">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1</w:t>
            </w:r>
          </w:p>
        </w:tc>
      </w:tr>
      <w:tr w:rsidR="00214989" w:rsidRPr="00103C05" w:rsidTr="00CF5914">
        <w:trPr>
          <w:trHeight w:val="20"/>
        </w:trPr>
        <w:tc>
          <w:tcPr>
            <w:tcW w:w="1134" w:type="dxa"/>
          </w:tcPr>
          <w:p w:rsidR="00214989" w:rsidRPr="0050451C" w:rsidRDefault="00214989" w:rsidP="0021498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3</w:t>
            </w:r>
            <w:r>
              <w:rPr>
                <w:rFonts w:ascii="Times New Roman" w:eastAsia="Calibri" w:hAnsi="Times New Roman" w:cs="Times New Roman"/>
                <w:sz w:val="24"/>
                <w:szCs w:val="24"/>
                <w:lang w:val="en-US"/>
              </w:rPr>
              <w:t>1-32</w:t>
            </w:r>
          </w:p>
        </w:tc>
        <w:tc>
          <w:tcPr>
            <w:tcW w:w="7371" w:type="dxa"/>
          </w:tcPr>
          <w:p w:rsidR="00214989" w:rsidRPr="00103C05" w:rsidRDefault="00214989" w:rsidP="00214989">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 xml:space="preserve">Деление с остатком. </w:t>
            </w:r>
          </w:p>
        </w:tc>
        <w:tc>
          <w:tcPr>
            <w:tcW w:w="1737" w:type="dxa"/>
          </w:tcPr>
          <w:p w:rsidR="00214989" w:rsidRPr="00103C05" w:rsidRDefault="00214989" w:rsidP="00214989">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2</w:t>
            </w:r>
          </w:p>
        </w:tc>
      </w:tr>
      <w:tr w:rsidR="00214989" w:rsidRPr="00103C05" w:rsidTr="00CF5914">
        <w:trPr>
          <w:trHeight w:val="20"/>
        </w:trPr>
        <w:tc>
          <w:tcPr>
            <w:tcW w:w="1134" w:type="dxa"/>
          </w:tcPr>
          <w:p w:rsidR="00214989" w:rsidRPr="00214989" w:rsidRDefault="00214989" w:rsidP="0021498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3</w:t>
            </w:r>
            <w:r>
              <w:rPr>
                <w:rFonts w:ascii="Times New Roman" w:eastAsia="Calibri" w:hAnsi="Times New Roman" w:cs="Times New Roman"/>
                <w:sz w:val="24"/>
                <w:szCs w:val="24"/>
                <w:lang w:val="en-US"/>
              </w:rPr>
              <w:t>3</w:t>
            </w:r>
          </w:p>
        </w:tc>
        <w:tc>
          <w:tcPr>
            <w:tcW w:w="7371" w:type="dxa"/>
          </w:tcPr>
          <w:p w:rsidR="00214989" w:rsidRPr="00103C05" w:rsidRDefault="00214989" w:rsidP="0021498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03C05">
              <w:rPr>
                <w:rFonts w:ascii="Times New Roman" w:eastAsia="Times New Roman" w:hAnsi="Times New Roman" w:cs="Times New Roman"/>
                <w:color w:val="000000"/>
                <w:sz w:val="24"/>
                <w:szCs w:val="24"/>
              </w:rPr>
              <w:t>Простые и составные числа.</w:t>
            </w:r>
          </w:p>
        </w:tc>
        <w:tc>
          <w:tcPr>
            <w:tcW w:w="1737" w:type="dxa"/>
          </w:tcPr>
          <w:p w:rsidR="00214989" w:rsidRPr="00103C05" w:rsidRDefault="00214989" w:rsidP="00214989">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691F4A" w:rsidRPr="00103C05" w:rsidTr="00CF5914">
        <w:trPr>
          <w:trHeight w:val="20"/>
        </w:trPr>
        <w:tc>
          <w:tcPr>
            <w:tcW w:w="1134" w:type="dxa"/>
          </w:tcPr>
          <w:p w:rsidR="00691F4A" w:rsidRPr="00691F4A" w:rsidRDefault="00691F4A" w:rsidP="00691F4A">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34</w:t>
            </w:r>
          </w:p>
        </w:tc>
        <w:tc>
          <w:tcPr>
            <w:tcW w:w="7371" w:type="dxa"/>
          </w:tcPr>
          <w:p w:rsidR="00691F4A" w:rsidRPr="00103C05" w:rsidRDefault="00691F4A" w:rsidP="00691F4A">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Признаки   делимости на 10, на 5 и на 2</w:t>
            </w:r>
          </w:p>
        </w:tc>
        <w:tc>
          <w:tcPr>
            <w:tcW w:w="1737" w:type="dxa"/>
          </w:tcPr>
          <w:p w:rsidR="00691F4A" w:rsidRPr="00103C05" w:rsidRDefault="00691F4A" w:rsidP="00691F4A">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1</w:t>
            </w:r>
          </w:p>
        </w:tc>
      </w:tr>
      <w:tr w:rsidR="00691F4A" w:rsidRPr="00103C05" w:rsidTr="00CF5914">
        <w:trPr>
          <w:trHeight w:val="20"/>
        </w:trPr>
        <w:tc>
          <w:tcPr>
            <w:tcW w:w="1134" w:type="dxa"/>
          </w:tcPr>
          <w:p w:rsidR="00691F4A" w:rsidRPr="00691F4A" w:rsidRDefault="00691F4A" w:rsidP="00691F4A">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35</w:t>
            </w:r>
          </w:p>
        </w:tc>
        <w:tc>
          <w:tcPr>
            <w:tcW w:w="7371" w:type="dxa"/>
          </w:tcPr>
          <w:p w:rsidR="00691F4A" w:rsidRPr="00103C05" w:rsidRDefault="00691F4A" w:rsidP="00691F4A">
            <w:pPr>
              <w:autoSpaceDE w:val="0"/>
              <w:autoSpaceDN w:val="0"/>
              <w:adjustRightInd w:val="0"/>
              <w:spacing w:after="0" w:line="240" w:lineRule="auto"/>
              <w:jc w:val="both"/>
              <w:rPr>
                <w:rFonts w:ascii="Times New Roman" w:eastAsia="Calibri" w:hAnsi="Times New Roman" w:cs="Times New Roman"/>
                <w:b/>
                <w:sz w:val="24"/>
                <w:szCs w:val="24"/>
              </w:rPr>
            </w:pPr>
            <w:r w:rsidRPr="00103C05">
              <w:rPr>
                <w:rFonts w:ascii="Times New Roman" w:eastAsia="Times New Roman" w:hAnsi="Times New Roman" w:cs="Times New Roman"/>
                <w:color w:val="000000"/>
                <w:sz w:val="24"/>
                <w:szCs w:val="24"/>
              </w:rPr>
              <w:t>Признаки делимости на 3, 9</w:t>
            </w:r>
          </w:p>
        </w:tc>
        <w:tc>
          <w:tcPr>
            <w:tcW w:w="1737" w:type="dxa"/>
          </w:tcPr>
          <w:p w:rsidR="00691F4A" w:rsidRPr="00103C05" w:rsidRDefault="00691F4A" w:rsidP="00691F4A">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1</w:t>
            </w:r>
          </w:p>
        </w:tc>
      </w:tr>
      <w:tr w:rsidR="00691F4A" w:rsidRPr="00103C05" w:rsidTr="00CF5914">
        <w:trPr>
          <w:trHeight w:val="20"/>
        </w:trPr>
        <w:tc>
          <w:tcPr>
            <w:tcW w:w="1134" w:type="dxa"/>
          </w:tcPr>
          <w:p w:rsidR="00691F4A" w:rsidRPr="00691F4A" w:rsidRDefault="00691F4A" w:rsidP="00691F4A">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36-37</w:t>
            </w:r>
          </w:p>
        </w:tc>
        <w:tc>
          <w:tcPr>
            <w:tcW w:w="7371" w:type="dxa"/>
          </w:tcPr>
          <w:p w:rsidR="00691F4A" w:rsidRPr="00103C05" w:rsidRDefault="00691F4A" w:rsidP="00691F4A">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Степень с натуральным показателем</w:t>
            </w:r>
          </w:p>
        </w:tc>
        <w:tc>
          <w:tcPr>
            <w:tcW w:w="1737" w:type="dxa"/>
          </w:tcPr>
          <w:p w:rsidR="00691F4A" w:rsidRPr="00103C05" w:rsidRDefault="00691F4A" w:rsidP="00691F4A">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2</w:t>
            </w:r>
          </w:p>
        </w:tc>
      </w:tr>
      <w:tr w:rsidR="00691F4A" w:rsidRPr="00103C05" w:rsidTr="00CF5914">
        <w:trPr>
          <w:trHeight w:val="20"/>
        </w:trPr>
        <w:tc>
          <w:tcPr>
            <w:tcW w:w="1134" w:type="dxa"/>
          </w:tcPr>
          <w:p w:rsidR="00691F4A" w:rsidRDefault="00691F4A" w:rsidP="00691F4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38-</w:t>
            </w:r>
            <w:r>
              <w:rPr>
                <w:rFonts w:ascii="Times New Roman" w:eastAsia="Calibri" w:hAnsi="Times New Roman" w:cs="Times New Roman"/>
                <w:sz w:val="24"/>
                <w:szCs w:val="24"/>
              </w:rPr>
              <w:t>39</w:t>
            </w:r>
          </w:p>
        </w:tc>
        <w:tc>
          <w:tcPr>
            <w:tcW w:w="7371" w:type="dxa"/>
          </w:tcPr>
          <w:p w:rsidR="00691F4A" w:rsidRPr="00103C05" w:rsidRDefault="00691F4A" w:rsidP="00691F4A">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Числовые выражения; порядок действий.</w:t>
            </w:r>
          </w:p>
        </w:tc>
        <w:tc>
          <w:tcPr>
            <w:tcW w:w="1737" w:type="dxa"/>
          </w:tcPr>
          <w:p w:rsidR="00691F4A" w:rsidRPr="00103C05" w:rsidRDefault="00691F4A" w:rsidP="00691F4A">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2</w:t>
            </w:r>
          </w:p>
        </w:tc>
      </w:tr>
      <w:tr w:rsidR="00691F4A" w:rsidRPr="00103C05" w:rsidTr="00CF5914">
        <w:trPr>
          <w:trHeight w:val="20"/>
        </w:trPr>
        <w:tc>
          <w:tcPr>
            <w:tcW w:w="1134" w:type="dxa"/>
          </w:tcPr>
          <w:p w:rsidR="00691F4A" w:rsidRPr="00691F4A" w:rsidRDefault="00691F4A" w:rsidP="00691F4A">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4</w:t>
            </w:r>
            <w:r>
              <w:rPr>
                <w:rFonts w:ascii="Times New Roman" w:eastAsia="Calibri" w:hAnsi="Times New Roman" w:cs="Times New Roman"/>
                <w:sz w:val="24"/>
                <w:szCs w:val="24"/>
                <w:lang w:val="en-US"/>
              </w:rPr>
              <w:t>0</w:t>
            </w:r>
            <w:r>
              <w:rPr>
                <w:rFonts w:ascii="Times New Roman" w:eastAsia="Calibri" w:hAnsi="Times New Roman" w:cs="Times New Roman"/>
                <w:sz w:val="24"/>
                <w:szCs w:val="24"/>
              </w:rPr>
              <w:t>-4</w:t>
            </w:r>
            <w:r>
              <w:rPr>
                <w:rFonts w:ascii="Times New Roman" w:eastAsia="Calibri" w:hAnsi="Times New Roman" w:cs="Times New Roman"/>
                <w:sz w:val="24"/>
                <w:szCs w:val="24"/>
                <w:lang w:val="en-US"/>
              </w:rPr>
              <w:t>1</w:t>
            </w:r>
          </w:p>
        </w:tc>
        <w:tc>
          <w:tcPr>
            <w:tcW w:w="7371" w:type="dxa"/>
          </w:tcPr>
          <w:p w:rsidR="00691F4A" w:rsidRPr="00103C05" w:rsidRDefault="00691F4A" w:rsidP="00691F4A">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Решение текстовых задач на все арифметические действия, на движение и покупки</w:t>
            </w:r>
          </w:p>
        </w:tc>
        <w:tc>
          <w:tcPr>
            <w:tcW w:w="1737" w:type="dxa"/>
          </w:tcPr>
          <w:p w:rsidR="00691F4A" w:rsidRPr="00103C05" w:rsidRDefault="00691F4A" w:rsidP="00691F4A">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2</w:t>
            </w:r>
          </w:p>
        </w:tc>
      </w:tr>
      <w:tr w:rsidR="00691F4A" w:rsidRPr="00103C05" w:rsidTr="00CF5914">
        <w:trPr>
          <w:trHeight w:val="20"/>
        </w:trPr>
        <w:tc>
          <w:tcPr>
            <w:tcW w:w="1134" w:type="dxa"/>
          </w:tcPr>
          <w:p w:rsidR="00691F4A" w:rsidRPr="00691F4A" w:rsidRDefault="00691F4A" w:rsidP="00691F4A">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42</w:t>
            </w:r>
          </w:p>
        </w:tc>
        <w:tc>
          <w:tcPr>
            <w:tcW w:w="7371" w:type="dxa"/>
          </w:tcPr>
          <w:p w:rsidR="00691F4A" w:rsidRPr="00103C05" w:rsidRDefault="00691F4A" w:rsidP="00691F4A">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Calibri" w:hAnsi="Times New Roman" w:cs="Times New Roman"/>
                <w:bCs/>
                <w:sz w:val="24"/>
                <w:szCs w:val="24"/>
              </w:rPr>
              <w:t>Повторение и систематизация учебного материала.</w:t>
            </w:r>
          </w:p>
        </w:tc>
        <w:tc>
          <w:tcPr>
            <w:tcW w:w="1737" w:type="dxa"/>
          </w:tcPr>
          <w:p w:rsidR="00691F4A" w:rsidRPr="00103C05" w:rsidRDefault="00691F4A" w:rsidP="00691F4A">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1</w:t>
            </w:r>
          </w:p>
        </w:tc>
      </w:tr>
      <w:tr w:rsidR="00691F4A" w:rsidRPr="00103C05" w:rsidTr="00CF5914">
        <w:trPr>
          <w:trHeight w:val="20"/>
        </w:trPr>
        <w:tc>
          <w:tcPr>
            <w:tcW w:w="1134" w:type="dxa"/>
          </w:tcPr>
          <w:p w:rsidR="00691F4A" w:rsidRDefault="00691F4A" w:rsidP="00691F4A">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43</w:t>
            </w:r>
          </w:p>
        </w:tc>
        <w:tc>
          <w:tcPr>
            <w:tcW w:w="7371" w:type="dxa"/>
          </w:tcPr>
          <w:p w:rsidR="00691F4A" w:rsidRPr="00103C05" w:rsidRDefault="00691F4A" w:rsidP="00691F4A">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103C05">
              <w:rPr>
                <w:rFonts w:ascii="Times New Roman" w:eastAsia="Times New Roman" w:hAnsi="Times New Roman" w:cs="Times New Roman"/>
                <w:b/>
                <w:bCs/>
                <w:color w:val="000000"/>
                <w:sz w:val="24"/>
                <w:szCs w:val="24"/>
              </w:rPr>
              <w:t>Контрольная работа № 3</w:t>
            </w:r>
          </w:p>
        </w:tc>
        <w:tc>
          <w:tcPr>
            <w:tcW w:w="1737" w:type="dxa"/>
          </w:tcPr>
          <w:p w:rsidR="00691F4A" w:rsidRPr="00103C05" w:rsidRDefault="00691F4A" w:rsidP="00691F4A">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1</w:t>
            </w:r>
          </w:p>
        </w:tc>
      </w:tr>
      <w:tr w:rsidR="00691F4A" w:rsidRPr="00103C05" w:rsidTr="00CF5914">
        <w:trPr>
          <w:trHeight w:val="20"/>
        </w:trPr>
        <w:tc>
          <w:tcPr>
            <w:tcW w:w="1134" w:type="dxa"/>
          </w:tcPr>
          <w:p w:rsidR="00691F4A" w:rsidRDefault="00691F4A" w:rsidP="00691F4A">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44</w:t>
            </w:r>
          </w:p>
        </w:tc>
        <w:tc>
          <w:tcPr>
            <w:tcW w:w="7371" w:type="dxa"/>
          </w:tcPr>
          <w:p w:rsidR="00691F4A" w:rsidRPr="00103C05" w:rsidRDefault="00691F4A" w:rsidP="00691F4A">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103C05">
              <w:rPr>
                <w:rFonts w:ascii="Times New Roman" w:eastAsia="Calibri" w:hAnsi="Times New Roman" w:cs="Times New Roman"/>
                <w:sz w:val="24"/>
                <w:szCs w:val="24"/>
              </w:rPr>
              <w:t>Работа над ошибками.</w:t>
            </w:r>
            <w:r w:rsidRPr="00103C05">
              <w:rPr>
                <w:rFonts w:ascii="Times New Roman" w:eastAsia="Times New Roman" w:hAnsi="Times New Roman" w:cs="Times New Roman"/>
                <w:color w:val="000000"/>
                <w:sz w:val="24"/>
                <w:szCs w:val="24"/>
              </w:rPr>
              <w:t xml:space="preserve"> Точка, прямая, отрезок, луч.</w:t>
            </w:r>
          </w:p>
        </w:tc>
        <w:tc>
          <w:tcPr>
            <w:tcW w:w="1737" w:type="dxa"/>
          </w:tcPr>
          <w:p w:rsidR="00691F4A" w:rsidRPr="00103C05" w:rsidRDefault="00691F4A" w:rsidP="00691F4A">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1</w:t>
            </w:r>
          </w:p>
        </w:tc>
      </w:tr>
      <w:tr w:rsidR="00691F4A" w:rsidRPr="00103C05" w:rsidTr="00CF5914">
        <w:trPr>
          <w:trHeight w:val="20"/>
        </w:trPr>
        <w:tc>
          <w:tcPr>
            <w:tcW w:w="1134" w:type="dxa"/>
          </w:tcPr>
          <w:p w:rsidR="00691F4A" w:rsidRPr="00691F4A" w:rsidRDefault="00691F4A" w:rsidP="00691F4A">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45</w:t>
            </w:r>
          </w:p>
        </w:tc>
        <w:tc>
          <w:tcPr>
            <w:tcW w:w="7371" w:type="dxa"/>
          </w:tcPr>
          <w:p w:rsidR="00691F4A" w:rsidRPr="00103C05" w:rsidRDefault="00691F4A" w:rsidP="00691F4A">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103C05">
              <w:rPr>
                <w:rFonts w:ascii="Times New Roman" w:eastAsia="Times New Roman" w:hAnsi="Times New Roman" w:cs="Times New Roman"/>
                <w:color w:val="000000"/>
                <w:sz w:val="24"/>
                <w:szCs w:val="24"/>
              </w:rPr>
              <w:t xml:space="preserve">Ломаная. </w:t>
            </w:r>
          </w:p>
        </w:tc>
        <w:tc>
          <w:tcPr>
            <w:tcW w:w="1737" w:type="dxa"/>
          </w:tcPr>
          <w:p w:rsidR="00691F4A" w:rsidRPr="00103C05" w:rsidRDefault="00691F4A" w:rsidP="00691F4A">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1</w:t>
            </w:r>
          </w:p>
        </w:tc>
      </w:tr>
      <w:tr w:rsidR="00691F4A" w:rsidRPr="00103C05" w:rsidTr="00CF5914">
        <w:trPr>
          <w:trHeight w:val="20"/>
        </w:trPr>
        <w:tc>
          <w:tcPr>
            <w:tcW w:w="1134" w:type="dxa"/>
          </w:tcPr>
          <w:p w:rsidR="00691F4A" w:rsidRPr="00691F4A" w:rsidRDefault="00691F4A" w:rsidP="00691F4A">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46</w:t>
            </w:r>
          </w:p>
        </w:tc>
        <w:tc>
          <w:tcPr>
            <w:tcW w:w="7371" w:type="dxa"/>
          </w:tcPr>
          <w:p w:rsidR="00691F4A" w:rsidRPr="00103C05" w:rsidRDefault="00691F4A" w:rsidP="00691F4A">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Измерение длины отрезка</w:t>
            </w:r>
          </w:p>
        </w:tc>
        <w:tc>
          <w:tcPr>
            <w:tcW w:w="1737" w:type="dxa"/>
          </w:tcPr>
          <w:p w:rsidR="00691F4A" w:rsidRPr="00103C05" w:rsidRDefault="00691F4A" w:rsidP="00691F4A">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1</w:t>
            </w:r>
          </w:p>
        </w:tc>
      </w:tr>
      <w:tr w:rsidR="00691F4A" w:rsidRPr="00103C05" w:rsidTr="00CF5914">
        <w:trPr>
          <w:trHeight w:val="20"/>
        </w:trPr>
        <w:tc>
          <w:tcPr>
            <w:tcW w:w="1134" w:type="dxa"/>
          </w:tcPr>
          <w:p w:rsidR="00691F4A" w:rsidRPr="00691F4A" w:rsidRDefault="00691F4A" w:rsidP="00691F4A">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47</w:t>
            </w:r>
          </w:p>
        </w:tc>
        <w:tc>
          <w:tcPr>
            <w:tcW w:w="7371" w:type="dxa"/>
          </w:tcPr>
          <w:p w:rsidR="00691F4A" w:rsidRPr="00103C05" w:rsidRDefault="00691F4A" w:rsidP="00691F4A">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Метрические единицы измерения длины.</w:t>
            </w:r>
          </w:p>
        </w:tc>
        <w:tc>
          <w:tcPr>
            <w:tcW w:w="1737" w:type="dxa"/>
          </w:tcPr>
          <w:p w:rsidR="00691F4A" w:rsidRPr="00103C05" w:rsidRDefault="00691F4A" w:rsidP="00691F4A">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1</w:t>
            </w:r>
          </w:p>
        </w:tc>
      </w:tr>
      <w:tr w:rsidR="00691F4A" w:rsidRPr="00103C05" w:rsidTr="00CF5914">
        <w:trPr>
          <w:trHeight w:val="20"/>
        </w:trPr>
        <w:tc>
          <w:tcPr>
            <w:tcW w:w="1134" w:type="dxa"/>
          </w:tcPr>
          <w:p w:rsidR="00691F4A" w:rsidRPr="00691F4A" w:rsidRDefault="00691F4A" w:rsidP="00691F4A">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48</w:t>
            </w:r>
          </w:p>
        </w:tc>
        <w:tc>
          <w:tcPr>
            <w:tcW w:w="7371" w:type="dxa"/>
          </w:tcPr>
          <w:p w:rsidR="00691F4A" w:rsidRPr="00103C05" w:rsidRDefault="00691F4A" w:rsidP="00691F4A">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Окружность и круг.</w:t>
            </w:r>
          </w:p>
        </w:tc>
        <w:tc>
          <w:tcPr>
            <w:tcW w:w="1737" w:type="dxa"/>
          </w:tcPr>
          <w:p w:rsidR="00691F4A" w:rsidRPr="00103C05" w:rsidRDefault="00691F4A" w:rsidP="00691F4A">
            <w:pPr>
              <w:spacing w:after="0" w:line="240" w:lineRule="auto"/>
              <w:jc w:val="center"/>
              <w:rPr>
                <w:rFonts w:ascii="Times New Roman" w:eastAsia="Calibri" w:hAnsi="Times New Roman" w:cs="Times New Roman"/>
                <w:sz w:val="24"/>
                <w:szCs w:val="24"/>
                <w:lang w:val="en-US"/>
              </w:rPr>
            </w:pPr>
            <w:r w:rsidRPr="00103C05">
              <w:rPr>
                <w:rFonts w:ascii="Times New Roman" w:eastAsia="Calibri" w:hAnsi="Times New Roman" w:cs="Times New Roman"/>
                <w:sz w:val="24"/>
                <w:szCs w:val="24"/>
                <w:lang w:val="en-US"/>
              </w:rPr>
              <w:t>1</w:t>
            </w:r>
          </w:p>
        </w:tc>
      </w:tr>
      <w:tr w:rsidR="00691F4A" w:rsidRPr="00103C05" w:rsidTr="00CF5914">
        <w:trPr>
          <w:trHeight w:val="20"/>
        </w:trPr>
        <w:tc>
          <w:tcPr>
            <w:tcW w:w="1134" w:type="dxa"/>
          </w:tcPr>
          <w:p w:rsidR="00691F4A" w:rsidRPr="00691F4A" w:rsidRDefault="00691F4A" w:rsidP="00691F4A">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49</w:t>
            </w:r>
          </w:p>
        </w:tc>
        <w:tc>
          <w:tcPr>
            <w:tcW w:w="7371" w:type="dxa"/>
          </w:tcPr>
          <w:p w:rsidR="00691F4A" w:rsidRPr="00103C05" w:rsidRDefault="00691F4A" w:rsidP="00691F4A">
            <w:pPr>
              <w:autoSpaceDE w:val="0"/>
              <w:autoSpaceDN w:val="0"/>
              <w:adjustRightInd w:val="0"/>
              <w:spacing w:after="0" w:line="240" w:lineRule="auto"/>
              <w:jc w:val="both"/>
              <w:rPr>
                <w:rFonts w:ascii="Times New Roman" w:eastAsia="Calibri" w:hAnsi="Times New Roman" w:cs="Times New Roman"/>
                <w:bCs/>
                <w:sz w:val="24"/>
                <w:szCs w:val="24"/>
              </w:rPr>
            </w:pPr>
            <w:r w:rsidRPr="00103C05">
              <w:rPr>
                <w:rFonts w:ascii="Times New Roman" w:eastAsia="Times New Roman" w:hAnsi="Times New Roman" w:cs="Times New Roman"/>
                <w:color w:val="000000"/>
                <w:sz w:val="24"/>
                <w:szCs w:val="24"/>
              </w:rPr>
              <w:t>Практическая работа «Построение узора из окружностей».</w:t>
            </w:r>
          </w:p>
        </w:tc>
        <w:tc>
          <w:tcPr>
            <w:tcW w:w="1737" w:type="dxa"/>
          </w:tcPr>
          <w:p w:rsidR="00691F4A" w:rsidRPr="00103C05" w:rsidRDefault="00691F4A" w:rsidP="00691F4A">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691F4A" w:rsidRPr="00103C05" w:rsidTr="00CF5914">
        <w:trPr>
          <w:trHeight w:val="20"/>
        </w:trPr>
        <w:tc>
          <w:tcPr>
            <w:tcW w:w="1134" w:type="dxa"/>
          </w:tcPr>
          <w:p w:rsidR="00691F4A" w:rsidRPr="001F7F5E" w:rsidRDefault="00691F4A" w:rsidP="00691F4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7371" w:type="dxa"/>
          </w:tcPr>
          <w:p w:rsidR="00691F4A" w:rsidRPr="00103C05" w:rsidRDefault="00691F4A" w:rsidP="00691F4A">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Угол. Прямой, острый, тупой и развёрнутый углы.</w:t>
            </w:r>
          </w:p>
        </w:tc>
        <w:tc>
          <w:tcPr>
            <w:tcW w:w="1737" w:type="dxa"/>
          </w:tcPr>
          <w:p w:rsidR="00691F4A" w:rsidRPr="00103C05" w:rsidRDefault="00691F4A" w:rsidP="00691F4A">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691F4A" w:rsidRPr="00103C05" w:rsidTr="00CF5914">
        <w:trPr>
          <w:trHeight w:val="20"/>
        </w:trPr>
        <w:tc>
          <w:tcPr>
            <w:tcW w:w="1134" w:type="dxa"/>
          </w:tcPr>
          <w:p w:rsidR="00691F4A" w:rsidRPr="001F7F5E" w:rsidRDefault="00691F4A" w:rsidP="00691F4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51-52</w:t>
            </w:r>
          </w:p>
        </w:tc>
        <w:tc>
          <w:tcPr>
            <w:tcW w:w="7371" w:type="dxa"/>
          </w:tcPr>
          <w:p w:rsidR="00691F4A" w:rsidRPr="00103C05" w:rsidRDefault="00691F4A" w:rsidP="00691F4A">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Измерение углов.</w:t>
            </w:r>
          </w:p>
        </w:tc>
        <w:tc>
          <w:tcPr>
            <w:tcW w:w="1737" w:type="dxa"/>
          </w:tcPr>
          <w:p w:rsidR="00691F4A" w:rsidRPr="00103C05" w:rsidRDefault="00691F4A" w:rsidP="00691F4A">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2</w:t>
            </w:r>
          </w:p>
        </w:tc>
      </w:tr>
      <w:tr w:rsidR="00691F4A" w:rsidRPr="00103C05" w:rsidTr="00CF5914">
        <w:trPr>
          <w:trHeight w:val="20"/>
        </w:trPr>
        <w:tc>
          <w:tcPr>
            <w:tcW w:w="1134" w:type="dxa"/>
          </w:tcPr>
          <w:p w:rsidR="00691F4A" w:rsidRPr="001F7F5E" w:rsidRDefault="00691F4A" w:rsidP="00691F4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7371" w:type="dxa"/>
          </w:tcPr>
          <w:p w:rsidR="00691F4A" w:rsidRPr="00103C05" w:rsidRDefault="00691F4A" w:rsidP="00691F4A">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Calibri" w:hAnsi="Times New Roman" w:cs="Times New Roman"/>
                <w:bCs/>
                <w:sz w:val="24"/>
                <w:szCs w:val="24"/>
              </w:rPr>
              <w:t>Повторение и систематизация учебного материала.</w:t>
            </w:r>
          </w:p>
        </w:tc>
        <w:tc>
          <w:tcPr>
            <w:tcW w:w="1737" w:type="dxa"/>
          </w:tcPr>
          <w:p w:rsidR="00691F4A" w:rsidRPr="00103C05" w:rsidRDefault="00691F4A" w:rsidP="00691F4A">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691F4A" w:rsidRPr="00103C05" w:rsidTr="00CF5914">
        <w:trPr>
          <w:trHeight w:val="20"/>
        </w:trPr>
        <w:tc>
          <w:tcPr>
            <w:tcW w:w="1134" w:type="dxa"/>
          </w:tcPr>
          <w:p w:rsidR="00691F4A" w:rsidRPr="001F7F5E" w:rsidRDefault="00691F4A" w:rsidP="00691F4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7371" w:type="dxa"/>
          </w:tcPr>
          <w:p w:rsidR="00691F4A" w:rsidRPr="00103C05" w:rsidRDefault="00691F4A" w:rsidP="00691F4A">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Calibri" w:hAnsi="Times New Roman" w:cs="Times New Roman"/>
                <w:b/>
                <w:sz w:val="24"/>
                <w:szCs w:val="24"/>
              </w:rPr>
              <w:t>Контрольная работа №4</w:t>
            </w:r>
          </w:p>
        </w:tc>
        <w:tc>
          <w:tcPr>
            <w:tcW w:w="1737" w:type="dxa"/>
          </w:tcPr>
          <w:p w:rsidR="00691F4A" w:rsidRPr="00103C05" w:rsidRDefault="00691F4A" w:rsidP="00691F4A">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691F4A" w:rsidRPr="00103C05" w:rsidTr="00CF5914">
        <w:trPr>
          <w:trHeight w:val="20"/>
        </w:trPr>
        <w:tc>
          <w:tcPr>
            <w:tcW w:w="1134" w:type="dxa"/>
          </w:tcPr>
          <w:p w:rsidR="00691F4A" w:rsidRDefault="00691F4A" w:rsidP="00691F4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7371" w:type="dxa"/>
          </w:tcPr>
          <w:p w:rsidR="00691F4A" w:rsidRPr="00103C05" w:rsidRDefault="00691F4A" w:rsidP="00691F4A">
            <w:pPr>
              <w:autoSpaceDE w:val="0"/>
              <w:autoSpaceDN w:val="0"/>
              <w:adjustRightInd w:val="0"/>
              <w:spacing w:after="0" w:line="240" w:lineRule="auto"/>
              <w:jc w:val="both"/>
              <w:rPr>
                <w:rFonts w:ascii="Times New Roman" w:eastAsia="Calibri" w:hAnsi="Times New Roman" w:cs="Times New Roman"/>
                <w:b/>
                <w:sz w:val="24"/>
                <w:szCs w:val="24"/>
              </w:rPr>
            </w:pPr>
            <w:r w:rsidRPr="00103C05">
              <w:rPr>
                <w:rFonts w:ascii="Times New Roman" w:eastAsia="Calibri" w:hAnsi="Times New Roman" w:cs="Times New Roman"/>
                <w:sz w:val="24"/>
                <w:szCs w:val="24"/>
              </w:rPr>
              <w:t>Работа над ошибками.</w:t>
            </w:r>
            <w:r w:rsidRPr="00103C05">
              <w:rPr>
                <w:rFonts w:ascii="Times New Roman" w:eastAsia="Times New Roman" w:hAnsi="Times New Roman" w:cs="Times New Roman"/>
                <w:color w:val="000000"/>
                <w:sz w:val="24"/>
                <w:szCs w:val="24"/>
              </w:rPr>
              <w:t xml:space="preserve"> Практическая работа «Построение углов»</w:t>
            </w:r>
          </w:p>
        </w:tc>
        <w:tc>
          <w:tcPr>
            <w:tcW w:w="1737" w:type="dxa"/>
          </w:tcPr>
          <w:p w:rsidR="00691F4A" w:rsidRPr="00103C05" w:rsidRDefault="00691F4A" w:rsidP="00691F4A">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691F4A" w:rsidRPr="00103C05" w:rsidTr="00CF5914">
        <w:trPr>
          <w:trHeight w:val="20"/>
        </w:trPr>
        <w:tc>
          <w:tcPr>
            <w:tcW w:w="1134" w:type="dxa"/>
          </w:tcPr>
          <w:p w:rsidR="00691F4A" w:rsidRDefault="005276B5" w:rsidP="00691F4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56-59</w:t>
            </w:r>
          </w:p>
        </w:tc>
        <w:tc>
          <w:tcPr>
            <w:tcW w:w="7371" w:type="dxa"/>
          </w:tcPr>
          <w:p w:rsidR="00691F4A" w:rsidRPr="00103C05" w:rsidRDefault="00691F4A" w:rsidP="00691F4A">
            <w:pPr>
              <w:autoSpaceDE w:val="0"/>
              <w:autoSpaceDN w:val="0"/>
              <w:adjustRightInd w:val="0"/>
              <w:spacing w:after="0" w:line="240" w:lineRule="auto"/>
              <w:jc w:val="both"/>
              <w:rPr>
                <w:rFonts w:ascii="Times New Roman" w:eastAsia="Calibri" w:hAnsi="Times New Roman" w:cs="Times New Roman"/>
                <w:b/>
                <w:sz w:val="24"/>
                <w:szCs w:val="24"/>
              </w:rPr>
            </w:pPr>
            <w:r w:rsidRPr="00103C05">
              <w:rPr>
                <w:rFonts w:ascii="Times New Roman" w:eastAsia="Times New Roman" w:hAnsi="Times New Roman" w:cs="Times New Roman"/>
                <w:color w:val="000000"/>
                <w:sz w:val="24"/>
                <w:szCs w:val="24"/>
              </w:rPr>
              <w:t>Понятие обыкно​венной дроби</w:t>
            </w:r>
          </w:p>
        </w:tc>
        <w:tc>
          <w:tcPr>
            <w:tcW w:w="1737" w:type="dxa"/>
          </w:tcPr>
          <w:p w:rsidR="00691F4A" w:rsidRPr="00103C05" w:rsidRDefault="005276B5" w:rsidP="00691F4A">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4</w:t>
            </w:r>
          </w:p>
        </w:tc>
      </w:tr>
      <w:tr w:rsidR="005F4158" w:rsidRPr="00103C05" w:rsidTr="00CF5914">
        <w:trPr>
          <w:trHeight w:val="20"/>
        </w:trPr>
        <w:tc>
          <w:tcPr>
            <w:tcW w:w="1134" w:type="dxa"/>
          </w:tcPr>
          <w:p w:rsidR="005F4158" w:rsidRDefault="005F4158" w:rsidP="005F41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60-61</w:t>
            </w:r>
          </w:p>
        </w:tc>
        <w:tc>
          <w:tcPr>
            <w:tcW w:w="7371" w:type="dxa"/>
          </w:tcPr>
          <w:p w:rsidR="005F4158" w:rsidRPr="00103C05" w:rsidRDefault="005F4158" w:rsidP="005F4158">
            <w:pPr>
              <w:autoSpaceDE w:val="0"/>
              <w:autoSpaceDN w:val="0"/>
              <w:adjustRightInd w:val="0"/>
              <w:spacing w:after="0" w:line="240" w:lineRule="auto"/>
              <w:jc w:val="both"/>
              <w:rPr>
                <w:rFonts w:ascii="Times New Roman" w:eastAsia="Calibri" w:hAnsi="Times New Roman" w:cs="Times New Roman"/>
                <w:b/>
                <w:sz w:val="24"/>
                <w:szCs w:val="24"/>
              </w:rPr>
            </w:pPr>
            <w:r w:rsidRPr="00103C05">
              <w:rPr>
                <w:rFonts w:ascii="Times New Roman" w:eastAsia="Times New Roman" w:hAnsi="Times New Roman" w:cs="Times New Roman"/>
                <w:color w:val="000000"/>
                <w:sz w:val="24"/>
                <w:szCs w:val="24"/>
              </w:rPr>
              <w:t>Правильные и неправильные дроби.</w:t>
            </w:r>
          </w:p>
        </w:tc>
        <w:tc>
          <w:tcPr>
            <w:tcW w:w="1737" w:type="dxa"/>
          </w:tcPr>
          <w:p w:rsidR="005F4158" w:rsidRPr="00103C05" w:rsidRDefault="005F4158" w:rsidP="005F4158">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2</w:t>
            </w:r>
          </w:p>
        </w:tc>
      </w:tr>
      <w:tr w:rsidR="005F4158" w:rsidRPr="00103C05" w:rsidTr="00CF5914">
        <w:trPr>
          <w:trHeight w:val="20"/>
        </w:trPr>
        <w:tc>
          <w:tcPr>
            <w:tcW w:w="1134" w:type="dxa"/>
          </w:tcPr>
          <w:p w:rsidR="005F4158" w:rsidRPr="001F7F5E" w:rsidRDefault="005F4158" w:rsidP="005F41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62-67</w:t>
            </w:r>
          </w:p>
        </w:tc>
        <w:tc>
          <w:tcPr>
            <w:tcW w:w="7371" w:type="dxa"/>
          </w:tcPr>
          <w:p w:rsidR="005F4158" w:rsidRPr="00103C05" w:rsidRDefault="005F4158" w:rsidP="005F4158">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Основное свойство дроби.</w:t>
            </w:r>
          </w:p>
        </w:tc>
        <w:tc>
          <w:tcPr>
            <w:tcW w:w="1737" w:type="dxa"/>
          </w:tcPr>
          <w:p w:rsidR="005F4158" w:rsidRPr="00103C05" w:rsidRDefault="005F4158" w:rsidP="005F4158">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6</w:t>
            </w:r>
          </w:p>
        </w:tc>
      </w:tr>
      <w:tr w:rsidR="00691F4A" w:rsidRPr="00103C05" w:rsidTr="00CF5914">
        <w:trPr>
          <w:trHeight w:val="20"/>
        </w:trPr>
        <w:tc>
          <w:tcPr>
            <w:tcW w:w="1134" w:type="dxa"/>
          </w:tcPr>
          <w:p w:rsidR="00691F4A" w:rsidRDefault="005F4158" w:rsidP="00691F4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691F4A">
              <w:rPr>
                <w:rFonts w:ascii="Times New Roman" w:eastAsia="Calibri" w:hAnsi="Times New Roman" w:cs="Times New Roman"/>
                <w:sz w:val="24"/>
                <w:szCs w:val="24"/>
              </w:rPr>
              <w:t>8</w:t>
            </w:r>
            <w:r>
              <w:rPr>
                <w:rFonts w:ascii="Times New Roman" w:eastAsia="Calibri" w:hAnsi="Times New Roman" w:cs="Times New Roman"/>
                <w:sz w:val="24"/>
                <w:szCs w:val="24"/>
              </w:rPr>
              <w:t>-71</w:t>
            </w:r>
          </w:p>
        </w:tc>
        <w:tc>
          <w:tcPr>
            <w:tcW w:w="7371" w:type="dxa"/>
          </w:tcPr>
          <w:p w:rsidR="00691F4A" w:rsidRPr="00103C05" w:rsidRDefault="005F4158" w:rsidP="00691F4A">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Сравнение дробей.</w:t>
            </w:r>
          </w:p>
        </w:tc>
        <w:tc>
          <w:tcPr>
            <w:tcW w:w="1737" w:type="dxa"/>
          </w:tcPr>
          <w:p w:rsidR="00691F4A" w:rsidRPr="00103C05" w:rsidRDefault="005F4158" w:rsidP="00691F4A">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4</w:t>
            </w:r>
          </w:p>
        </w:tc>
      </w:tr>
      <w:tr w:rsidR="005F4158" w:rsidRPr="00103C05" w:rsidTr="00CF5914">
        <w:trPr>
          <w:trHeight w:val="20"/>
        </w:trPr>
        <w:tc>
          <w:tcPr>
            <w:tcW w:w="1134" w:type="dxa"/>
          </w:tcPr>
          <w:p w:rsidR="005F4158" w:rsidRPr="000141A4" w:rsidRDefault="005F4158" w:rsidP="005F41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72-78</w:t>
            </w:r>
          </w:p>
        </w:tc>
        <w:tc>
          <w:tcPr>
            <w:tcW w:w="7371" w:type="dxa"/>
          </w:tcPr>
          <w:p w:rsidR="005F4158" w:rsidRPr="00103C05" w:rsidRDefault="005F4158" w:rsidP="005F4158">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Сложение и вычитание обыкновенных дробей.</w:t>
            </w:r>
          </w:p>
        </w:tc>
        <w:tc>
          <w:tcPr>
            <w:tcW w:w="1737" w:type="dxa"/>
          </w:tcPr>
          <w:p w:rsidR="005F4158" w:rsidRPr="00103C05" w:rsidRDefault="005F4158" w:rsidP="005F4158">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7</w:t>
            </w:r>
          </w:p>
        </w:tc>
      </w:tr>
      <w:tr w:rsidR="005F4158" w:rsidRPr="00103C05" w:rsidTr="00CF5914">
        <w:trPr>
          <w:trHeight w:val="20"/>
        </w:trPr>
        <w:tc>
          <w:tcPr>
            <w:tcW w:w="1134" w:type="dxa"/>
          </w:tcPr>
          <w:p w:rsidR="005F4158" w:rsidRPr="002770BA" w:rsidRDefault="005F4158" w:rsidP="005F41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79-82</w:t>
            </w:r>
          </w:p>
        </w:tc>
        <w:tc>
          <w:tcPr>
            <w:tcW w:w="7371" w:type="dxa"/>
          </w:tcPr>
          <w:p w:rsidR="005F4158" w:rsidRPr="00103C05" w:rsidRDefault="005F4158" w:rsidP="005F4158">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Смешанная дробь.</w:t>
            </w:r>
          </w:p>
        </w:tc>
        <w:tc>
          <w:tcPr>
            <w:tcW w:w="1737" w:type="dxa"/>
          </w:tcPr>
          <w:p w:rsidR="005F4158" w:rsidRPr="00103C05" w:rsidRDefault="005F4158" w:rsidP="005F4158">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4</w:t>
            </w:r>
          </w:p>
        </w:tc>
      </w:tr>
      <w:tr w:rsidR="005F4158" w:rsidRPr="00103C05" w:rsidTr="00CF5914">
        <w:trPr>
          <w:trHeight w:val="20"/>
        </w:trPr>
        <w:tc>
          <w:tcPr>
            <w:tcW w:w="1134" w:type="dxa"/>
          </w:tcPr>
          <w:p w:rsidR="005F4158" w:rsidRPr="002770BA" w:rsidRDefault="005F4158" w:rsidP="005F41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83-87</w:t>
            </w:r>
          </w:p>
        </w:tc>
        <w:tc>
          <w:tcPr>
            <w:tcW w:w="7371" w:type="dxa"/>
          </w:tcPr>
          <w:p w:rsidR="005F4158" w:rsidRPr="00103C05" w:rsidRDefault="005F4158" w:rsidP="005F4158">
            <w:pPr>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Умножение дробей</w:t>
            </w:r>
          </w:p>
        </w:tc>
        <w:tc>
          <w:tcPr>
            <w:tcW w:w="1737" w:type="dxa"/>
          </w:tcPr>
          <w:p w:rsidR="005F4158" w:rsidRPr="00103C05" w:rsidRDefault="005F4158" w:rsidP="005F4158">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5</w:t>
            </w:r>
          </w:p>
        </w:tc>
      </w:tr>
      <w:tr w:rsidR="005F4158" w:rsidRPr="00103C05" w:rsidTr="00CF5914">
        <w:trPr>
          <w:trHeight w:val="20"/>
        </w:trPr>
        <w:tc>
          <w:tcPr>
            <w:tcW w:w="1134" w:type="dxa"/>
          </w:tcPr>
          <w:p w:rsidR="005F4158" w:rsidRPr="002770BA" w:rsidRDefault="005F4158" w:rsidP="005F41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7371" w:type="dxa"/>
          </w:tcPr>
          <w:p w:rsidR="005F4158" w:rsidRPr="00103C05" w:rsidRDefault="005F4158" w:rsidP="005F4158">
            <w:pPr>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Взаимно обратные числа</w:t>
            </w:r>
          </w:p>
        </w:tc>
        <w:tc>
          <w:tcPr>
            <w:tcW w:w="1737" w:type="dxa"/>
          </w:tcPr>
          <w:p w:rsidR="005F4158" w:rsidRPr="00103C05" w:rsidRDefault="005F4158" w:rsidP="005F4158">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3</w:t>
            </w:r>
          </w:p>
        </w:tc>
      </w:tr>
      <w:tr w:rsidR="005F4158" w:rsidRPr="00103C05" w:rsidTr="00CF5914">
        <w:trPr>
          <w:trHeight w:val="20"/>
        </w:trPr>
        <w:tc>
          <w:tcPr>
            <w:tcW w:w="1134" w:type="dxa"/>
          </w:tcPr>
          <w:p w:rsidR="005F4158" w:rsidRPr="002770BA" w:rsidRDefault="005F4158" w:rsidP="005F41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89-92</w:t>
            </w:r>
          </w:p>
        </w:tc>
        <w:tc>
          <w:tcPr>
            <w:tcW w:w="7371" w:type="dxa"/>
          </w:tcPr>
          <w:p w:rsidR="005F4158" w:rsidRPr="00103C05" w:rsidRDefault="005F4158" w:rsidP="005F4158">
            <w:pPr>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Деление дробей</w:t>
            </w:r>
          </w:p>
        </w:tc>
        <w:tc>
          <w:tcPr>
            <w:tcW w:w="1737" w:type="dxa"/>
          </w:tcPr>
          <w:p w:rsidR="005F4158" w:rsidRPr="00103C05" w:rsidRDefault="005F4158" w:rsidP="005F4158">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4</w:t>
            </w:r>
          </w:p>
        </w:tc>
      </w:tr>
      <w:tr w:rsidR="00691F4A" w:rsidRPr="00103C05" w:rsidTr="00CF5914">
        <w:trPr>
          <w:trHeight w:val="20"/>
        </w:trPr>
        <w:tc>
          <w:tcPr>
            <w:tcW w:w="1134" w:type="dxa"/>
          </w:tcPr>
          <w:p w:rsidR="00691F4A" w:rsidRPr="001F7F5E" w:rsidRDefault="005F4158" w:rsidP="00691F4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7371" w:type="dxa"/>
          </w:tcPr>
          <w:p w:rsidR="00691F4A" w:rsidRPr="00103C05" w:rsidRDefault="005F4158" w:rsidP="00691F4A">
            <w:pPr>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Решение текстовых задач, со держащих дроби.</w:t>
            </w:r>
          </w:p>
        </w:tc>
        <w:tc>
          <w:tcPr>
            <w:tcW w:w="1737" w:type="dxa"/>
          </w:tcPr>
          <w:p w:rsidR="00691F4A" w:rsidRPr="00103C05" w:rsidRDefault="00691F4A" w:rsidP="00691F4A">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691F4A" w:rsidRPr="00103C05" w:rsidTr="00CF5914">
        <w:trPr>
          <w:trHeight w:val="20"/>
        </w:trPr>
        <w:tc>
          <w:tcPr>
            <w:tcW w:w="1134" w:type="dxa"/>
          </w:tcPr>
          <w:p w:rsidR="00691F4A" w:rsidRPr="001F7F5E" w:rsidRDefault="005F4158" w:rsidP="00691F4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7371" w:type="dxa"/>
          </w:tcPr>
          <w:p w:rsidR="00691F4A" w:rsidRPr="00103C05" w:rsidRDefault="005F4158" w:rsidP="00691F4A">
            <w:pPr>
              <w:autoSpaceDE w:val="0"/>
              <w:autoSpaceDN w:val="0"/>
              <w:adjustRightInd w:val="0"/>
              <w:spacing w:after="0" w:line="240" w:lineRule="auto"/>
              <w:jc w:val="both"/>
              <w:rPr>
                <w:rFonts w:ascii="Times New Roman" w:eastAsia="Calibri" w:hAnsi="Times New Roman" w:cs="Times New Roman"/>
                <w:b/>
                <w:sz w:val="24"/>
                <w:szCs w:val="24"/>
              </w:rPr>
            </w:pPr>
            <w:r w:rsidRPr="00103C05">
              <w:rPr>
                <w:rFonts w:ascii="Times New Roman" w:eastAsia="Calibri" w:hAnsi="Times New Roman" w:cs="Times New Roman"/>
                <w:bCs/>
                <w:sz w:val="24"/>
                <w:szCs w:val="24"/>
              </w:rPr>
              <w:t>Повторение и систематизация учебного материала.</w:t>
            </w:r>
          </w:p>
        </w:tc>
        <w:tc>
          <w:tcPr>
            <w:tcW w:w="1737" w:type="dxa"/>
          </w:tcPr>
          <w:p w:rsidR="00691F4A" w:rsidRPr="00103C05" w:rsidRDefault="00691F4A" w:rsidP="00691F4A">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691F4A" w:rsidRPr="00103C05" w:rsidTr="00CF5914">
        <w:trPr>
          <w:trHeight w:val="20"/>
        </w:trPr>
        <w:tc>
          <w:tcPr>
            <w:tcW w:w="1134" w:type="dxa"/>
          </w:tcPr>
          <w:p w:rsidR="00691F4A" w:rsidRDefault="005F4158" w:rsidP="00691F4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7371" w:type="dxa"/>
          </w:tcPr>
          <w:p w:rsidR="00691F4A" w:rsidRPr="00103C05" w:rsidRDefault="005F4158" w:rsidP="00691F4A">
            <w:pPr>
              <w:autoSpaceDE w:val="0"/>
              <w:autoSpaceDN w:val="0"/>
              <w:adjustRightInd w:val="0"/>
              <w:spacing w:after="0" w:line="240" w:lineRule="auto"/>
              <w:jc w:val="both"/>
              <w:rPr>
                <w:rFonts w:ascii="Times New Roman" w:eastAsia="Calibri" w:hAnsi="Times New Roman" w:cs="Times New Roman"/>
                <w:b/>
                <w:sz w:val="24"/>
                <w:szCs w:val="24"/>
              </w:rPr>
            </w:pPr>
            <w:r w:rsidRPr="00103C05">
              <w:rPr>
                <w:rFonts w:ascii="Times New Roman" w:eastAsia="Calibri" w:hAnsi="Times New Roman" w:cs="Times New Roman"/>
                <w:b/>
                <w:sz w:val="24"/>
                <w:szCs w:val="24"/>
              </w:rPr>
              <w:t>Контрольная работа №5</w:t>
            </w:r>
          </w:p>
        </w:tc>
        <w:tc>
          <w:tcPr>
            <w:tcW w:w="1737" w:type="dxa"/>
          </w:tcPr>
          <w:p w:rsidR="00691F4A" w:rsidRPr="00103C05" w:rsidRDefault="00691F4A" w:rsidP="00691F4A">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5F4158" w:rsidRPr="00103C05" w:rsidTr="00CF5914">
        <w:trPr>
          <w:trHeight w:val="20"/>
        </w:trPr>
        <w:tc>
          <w:tcPr>
            <w:tcW w:w="1134" w:type="dxa"/>
          </w:tcPr>
          <w:p w:rsidR="005F4158" w:rsidRPr="0045363A" w:rsidRDefault="005F4158" w:rsidP="005F41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96-97</w:t>
            </w:r>
          </w:p>
        </w:tc>
        <w:tc>
          <w:tcPr>
            <w:tcW w:w="7371" w:type="dxa"/>
          </w:tcPr>
          <w:p w:rsidR="005F4158" w:rsidRPr="00103C05" w:rsidRDefault="00D271AF" w:rsidP="005F4158">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Calibri" w:hAnsi="Times New Roman" w:cs="Times New Roman"/>
                <w:sz w:val="24"/>
                <w:szCs w:val="24"/>
              </w:rPr>
              <w:t>Работа над ошибками.</w:t>
            </w:r>
            <w:r w:rsidR="005F4158" w:rsidRPr="00103C05">
              <w:rPr>
                <w:rFonts w:ascii="Times New Roman" w:eastAsia="Times New Roman" w:hAnsi="Times New Roman" w:cs="Times New Roman"/>
                <w:color w:val="000000"/>
                <w:sz w:val="24"/>
                <w:szCs w:val="24"/>
              </w:rPr>
              <w:t xml:space="preserve">Основные задачи на дроби. </w:t>
            </w:r>
          </w:p>
        </w:tc>
        <w:tc>
          <w:tcPr>
            <w:tcW w:w="1737" w:type="dxa"/>
          </w:tcPr>
          <w:p w:rsidR="005F4158" w:rsidRPr="00103C05" w:rsidRDefault="00D271AF" w:rsidP="005F4158">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2</w:t>
            </w:r>
          </w:p>
        </w:tc>
      </w:tr>
      <w:tr w:rsidR="005F4158" w:rsidRPr="00103C05" w:rsidTr="00CF5914">
        <w:trPr>
          <w:trHeight w:val="20"/>
        </w:trPr>
        <w:tc>
          <w:tcPr>
            <w:tcW w:w="1134" w:type="dxa"/>
          </w:tcPr>
          <w:p w:rsidR="005F4158" w:rsidRPr="0045363A" w:rsidRDefault="005F4158" w:rsidP="005F41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98-99</w:t>
            </w:r>
          </w:p>
        </w:tc>
        <w:tc>
          <w:tcPr>
            <w:tcW w:w="7371" w:type="dxa"/>
          </w:tcPr>
          <w:p w:rsidR="005F4158" w:rsidRPr="00103C05" w:rsidRDefault="005F4158" w:rsidP="005F4158">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Числовые и буквенные выражения. Формулы</w:t>
            </w:r>
          </w:p>
        </w:tc>
        <w:tc>
          <w:tcPr>
            <w:tcW w:w="1737" w:type="dxa"/>
          </w:tcPr>
          <w:p w:rsidR="005F4158" w:rsidRPr="00103C05" w:rsidRDefault="005F4158" w:rsidP="005F4158">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2</w:t>
            </w:r>
          </w:p>
        </w:tc>
      </w:tr>
      <w:tr w:rsidR="00691F4A" w:rsidRPr="00103C05" w:rsidTr="00CF5914">
        <w:trPr>
          <w:trHeight w:val="20"/>
        </w:trPr>
        <w:tc>
          <w:tcPr>
            <w:tcW w:w="1134" w:type="dxa"/>
          </w:tcPr>
          <w:p w:rsidR="00691F4A" w:rsidRPr="00F6320C" w:rsidRDefault="005F4158" w:rsidP="00691F4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100-101</w:t>
            </w:r>
          </w:p>
        </w:tc>
        <w:tc>
          <w:tcPr>
            <w:tcW w:w="7371" w:type="dxa"/>
          </w:tcPr>
          <w:p w:rsidR="00691F4A" w:rsidRPr="00103C05" w:rsidRDefault="005F4158" w:rsidP="00691F4A">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Уравнение</w:t>
            </w:r>
          </w:p>
        </w:tc>
        <w:tc>
          <w:tcPr>
            <w:tcW w:w="1737" w:type="dxa"/>
          </w:tcPr>
          <w:p w:rsidR="00691F4A" w:rsidRPr="00103C05" w:rsidRDefault="005F4158" w:rsidP="00691F4A">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2</w:t>
            </w:r>
          </w:p>
        </w:tc>
      </w:tr>
      <w:tr w:rsidR="00691F4A" w:rsidRPr="00103C05" w:rsidTr="00CF5914">
        <w:trPr>
          <w:trHeight w:val="20"/>
        </w:trPr>
        <w:tc>
          <w:tcPr>
            <w:tcW w:w="1134" w:type="dxa"/>
          </w:tcPr>
          <w:p w:rsidR="00691F4A" w:rsidRPr="00F6320C" w:rsidRDefault="005F4158" w:rsidP="00691F4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7371" w:type="dxa"/>
          </w:tcPr>
          <w:p w:rsidR="00691F4A" w:rsidRPr="00103C05" w:rsidRDefault="005F4158" w:rsidP="00691F4A">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Calibri" w:hAnsi="Times New Roman" w:cs="Times New Roman"/>
                <w:bCs/>
                <w:sz w:val="24"/>
                <w:szCs w:val="24"/>
              </w:rPr>
              <w:t>Повторение и систематизация учебного материала.</w:t>
            </w:r>
          </w:p>
        </w:tc>
        <w:tc>
          <w:tcPr>
            <w:tcW w:w="1737" w:type="dxa"/>
          </w:tcPr>
          <w:p w:rsidR="00691F4A" w:rsidRPr="00103C05" w:rsidRDefault="005F4158" w:rsidP="00691F4A">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691F4A" w:rsidRPr="00103C05" w:rsidTr="00CF5914">
        <w:trPr>
          <w:trHeight w:val="20"/>
        </w:trPr>
        <w:tc>
          <w:tcPr>
            <w:tcW w:w="1134" w:type="dxa"/>
          </w:tcPr>
          <w:p w:rsidR="00691F4A" w:rsidRPr="001F7F5E" w:rsidRDefault="005F4158" w:rsidP="00691F4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103</w:t>
            </w:r>
          </w:p>
        </w:tc>
        <w:tc>
          <w:tcPr>
            <w:tcW w:w="7371" w:type="dxa"/>
          </w:tcPr>
          <w:p w:rsidR="00691F4A" w:rsidRPr="00103C05" w:rsidRDefault="005F4158" w:rsidP="00691F4A">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Calibri" w:hAnsi="Times New Roman" w:cs="Times New Roman"/>
                <w:b/>
                <w:sz w:val="24"/>
                <w:szCs w:val="24"/>
              </w:rPr>
              <w:t>Контрольная работа №6</w:t>
            </w:r>
          </w:p>
        </w:tc>
        <w:tc>
          <w:tcPr>
            <w:tcW w:w="1737" w:type="dxa"/>
          </w:tcPr>
          <w:p w:rsidR="00691F4A" w:rsidRPr="00103C05" w:rsidRDefault="00D271AF" w:rsidP="00691F4A">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D271AF" w:rsidRPr="00103C05" w:rsidTr="00CF5914">
        <w:trPr>
          <w:trHeight w:val="20"/>
        </w:trPr>
        <w:tc>
          <w:tcPr>
            <w:tcW w:w="1134" w:type="dxa"/>
          </w:tcPr>
          <w:p w:rsidR="00D271AF" w:rsidRPr="001F7F5E" w:rsidRDefault="00D271AF" w:rsidP="00D271AF">
            <w:pPr>
              <w:spacing w:after="0" w:line="240" w:lineRule="auto"/>
              <w:jc w:val="both"/>
              <w:rPr>
                <w:rFonts w:ascii="Times New Roman" w:eastAsia="Calibri" w:hAnsi="Times New Roman" w:cs="Times New Roman"/>
                <w:sz w:val="24"/>
                <w:szCs w:val="24"/>
              </w:rPr>
            </w:pPr>
            <w:r>
              <w:rPr>
                <w:rFonts w:ascii="Times New Roman" w:eastAsia="Times New Roman" w:hAnsi="Times New Roman"/>
                <w:color w:val="000000"/>
                <w:sz w:val="24"/>
              </w:rPr>
              <w:t>104</w:t>
            </w:r>
          </w:p>
        </w:tc>
        <w:tc>
          <w:tcPr>
            <w:tcW w:w="7371" w:type="dxa"/>
          </w:tcPr>
          <w:p w:rsidR="00D271AF" w:rsidRPr="00103C05" w:rsidRDefault="00D271AF" w:rsidP="00D271AF">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Calibri" w:hAnsi="Times New Roman" w:cs="Times New Roman"/>
                <w:sz w:val="24"/>
                <w:szCs w:val="24"/>
              </w:rPr>
              <w:t>Работа над ошибками.</w:t>
            </w:r>
            <w:r w:rsidRPr="00103C05">
              <w:rPr>
                <w:rFonts w:ascii="Times New Roman" w:eastAsia="Times New Roman" w:hAnsi="Times New Roman" w:cs="Times New Roman"/>
                <w:color w:val="000000"/>
                <w:sz w:val="24"/>
                <w:szCs w:val="24"/>
              </w:rPr>
              <w:t xml:space="preserve"> Многоугольники.</w:t>
            </w:r>
          </w:p>
        </w:tc>
        <w:tc>
          <w:tcPr>
            <w:tcW w:w="1737" w:type="dxa"/>
          </w:tcPr>
          <w:p w:rsidR="00D271AF" w:rsidRPr="00103C05" w:rsidRDefault="00D271AF" w:rsidP="00D271AF">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D271AF" w:rsidRPr="00103C05" w:rsidTr="00CF5914">
        <w:trPr>
          <w:trHeight w:val="20"/>
        </w:trPr>
        <w:tc>
          <w:tcPr>
            <w:tcW w:w="1134" w:type="dxa"/>
          </w:tcPr>
          <w:p w:rsidR="00D271AF" w:rsidRDefault="00D271AF" w:rsidP="00D271AF">
            <w:pPr>
              <w:spacing w:after="0" w:line="240" w:lineRule="auto"/>
              <w:jc w:val="both"/>
              <w:rPr>
                <w:rFonts w:ascii="Times New Roman" w:eastAsia="Calibri" w:hAnsi="Times New Roman" w:cs="Times New Roman"/>
                <w:sz w:val="24"/>
                <w:szCs w:val="24"/>
              </w:rPr>
            </w:pPr>
            <w:r>
              <w:rPr>
                <w:rFonts w:ascii="Times New Roman" w:eastAsia="Times New Roman" w:hAnsi="Times New Roman"/>
                <w:color w:val="000000"/>
                <w:sz w:val="24"/>
              </w:rPr>
              <w:t>105-106</w:t>
            </w:r>
          </w:p>
        </w:tc>
        <w:tc>
          <w:tcPr>
            <w:tcW w:w="7371" w:type="dxa"/>
          </w:tcPr>
          <w:p w:rsidR="00D271AF" w:rsidRPr="00103C05" w:rsidRDefault="00D271AF" w:rsidP="00D271AF">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Прямоугольник.  Ось симметрии фигуры</w:t>
            </w:r>
          </w:p>
        </w:tc>
        <w:tc>
          <w:tcPr>
            <w:tcW w:w="1737" w:type="dxa"/>
          </w:tcPr>
          <w:p w:rsidR="00D271AF" w:rsidRPr="00103C05" w:rsidRDefault="00D271AF" w:rsidP="00D271AF">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2</w:t>
            </w:r>
          </w:p>
        </w:tc>
      </w:tr>
      <w:tr w:rsidR="00D271AF" w:rsidRPr="00103C05" w:rsidTr="00CF5914">
        <w:trPr>
          <w:trHeight w:val="20"/>
        </w:trPr>
        <w:tc>
          <w:tcPr>
            <w:tcW w:w="1134" w:type="dxa"/>
          </w:tcPr>
          <w:p w:rsidR="00D271AF" w:rsidRPr="000141A4" w:rsidRDefault="00D271AF" w:rsidP="00D271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107</w:t>
            </w:r>
          </w:p>
        </w:tc>
        <w:tc>
          <w:tcPr>
            <w:tcW w:w="7371" w:type="dxa"/>
          </w:tcPr>
          <w:p w:rsidR="00D271AF" w:rsidRPr="00103C05" w:rsidRDefault="00D271AF" w:rsidP="00D271AF">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Практическая работа «Построение прямоугольника с заданными сторонами на нелинованной бумаге».</w:t>
            </w:r>
          </w:p>
        </w:tc>
        <w:tc>
          <w:tcPr>
            <w:tcW w:w="1737" w:type="dxa"/>
          </w:tcPr>
          <w:p w:rsidR="00D271AF" w:rsidRPr="00103C05" w:rsidRDefault="00D271AF" w:rsidP="00D271AF">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D271AF" w:rsidRPr="00103C05" w:rsidTr="00CF5914">
        <w:trPr>
          <w:trHeight w:val="20"/>
        </w:trPr>
        <w:tc>
          <w:tcPr>
            <w:tcW w:w="1134" w:type="dxa"/>
          </w:tcPr>
          <w:p w:rsidR="00D271AF" w:rsidRPr="000141A4" w:rsidRDefault="00D271AF" w:rsidP="00D271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108</w:t>
            </w:r>
          </w:p>
        </w:tc>
        <w:tc>
          <w:tcPr>
            <w:tcW w:w="7371" w:type="dxa"/>
          </w:tcPr>
          <w:p w:rsidR="00D271AF" w:rsidRPr="00103C05" w:rsidRDefault="00D271AF" w:rsidP="00D271AF">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Треугольник и его виды.</w:t>
            </w:r>
          </w:p>
        </w:tc>
        <w:tc>
          <w:tcPr>
            <w:tcW w:w="1737" w:type="dxa"/>
          </w:tcPr>
          <w:p w:rsidR="00D271AF" w:rsidRPr="00103C05" w:rsidRDefault="00D271AF" w:rsidP="00D271AF">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D271AF" w:rsidRPr="00103C05" w:rsidTr="00CF5914">
        <w:trPr>
          <w:trHeight w:val="20"/>
        </w:trPr>
        <w:tc>
          <w:tcPr>
            <w:tcW w:w="1134" w:type="dxa"/>
          </w:tcPr>
          <w:p w:rsidR="00D271AF" w:rsidRPr="00F6320C" w:rsidRDefault="00D271AF" w:rsidP="00D271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109-110</w:t>
            </w:r>
          </w:p>
        </w:tc>
        <w:tc>
          <w:tcPr>
            <w:tcW w:w="7371" w:type="dxa"/>
          </w:tcPr>
          <w:p w:rsidR="00D271AF" w:rsidRPr="00103C05" w:rsidRDefault="00D271AF" w:rsidP="00D271AF">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Площадь. Площадь прямо</w:t>
            </w:r>
            <w:r w:rsidRPr="00103C05">
              <w:rPr>
                <w:rFonts w:ascii="Times New Roman" w:eastAsia="DejaVu Serif" w:hAnsi="Times New Roman" w:cs="Times New Roman"/>
                <w:color w:val="000000"/>
                <w:sz w:val="24"/>
                <w:szCs w:val="24"/>
              </w:rPr>
              <w:t>‐</w:t>
            </w:r>
            <w:r w:rsidRPr="00103C05">
              <w:rPr>
                <w:rFonts w:ascii="Times New Roman" w:eastAsia="Times New Roman" w:hAnsi="Times New Roman" w:cs="Times New Roman"/>
                <w:color w:val="000000"/>
                <w:sz w:val="24"/>
                <w:szCs w:val="24"/>
              </w:rPr>
              <w:t>угольника</w:t>
            </w:r>
          </w:p>
        </w:tc>
        <w:tc>
          <w:tcPr>
            <w:tcW w:w="1737" w:type="dxa"/>
          </w:tcPr>
          <w:p w:rsidR="00D271AF" w:rsidRPr="00103C05" w:rsidRDefault="00D271AF" w:rsidP="00D271AF">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2</w:t>
            </w:r>
          </w:p>
        </w:tc>
      </w:tr>
      <w:tr w:rsidR="00D271AF" w:rsidRPr="00103C05" w:rsidTr="00CF5914">
        <w:trPr>
          <w:trHeight w:val="20"/>
        </w:trPr>
        <w:tc>
          <w:tcPr>
            <w:tcW w:w="1134" w:type="dxa"/>
          </w:tcPr>
          <w:p w:rsidR="00D271AF" w:rsidRPr="001F7F5E" w:rsidRDefault="00D271AF" w:rsidP="00D271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7371" w:type="dxa"/>
          </w:tcPr>
          <w:p w:rsidR="00D271AF" w:rsidRPr="00103C05" w:rsidRDefault="00D271AF" w:rsidP="00D271AF">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Периметр многоугольника.</w:t>
            </w:r>
          </w:p>
        </w:tc>
        <w:tc>
          <w:tcPr>
            <w:tcW w:w="1737" w:type="dxa"/>
          </w:tcPr>
          <w:p w:rsidR="00D271AF" w:rsidRPr="00103C05" w:rsidRDefault="00D271AF" w:rsidP="00D271AF">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D271AF" w:rsidRPr="00103C05" w:rsidTr="00CF5914">
        <w:trPr>
          <w:trHeight w:val="20"/>
        </w:trPr>
        <w:tc>
          <w:tcPr>
            <w:tcW w:w="1134" w:type="dxa"/>
          </w:tcPr>
          <w:p w:rsidR="00D271AF" w:rsidRDefault="00D271AF" w:rsidP="00D271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7371" w:type="dxa"/>
          </w:tcPr>
          <w:p w:rsidR="00D271AF" w:rsidRPr="00103C05" w:rsidRDefault="00D271AF" w:rsidP="00D271A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03C05">
              <w:rPr>
                <w:rFonts w:ascii="Times New Roman" w:eastAsia="Calibri" w:hAnsi="Times New Roman" w:cs="Times New Roman"/>
                <w:bCs/>
                <w:sz w:val="24"/>
                <w:szCs w:val="24"/>
              </w:rPr>
              <w:t>Повторение и систематизация учебного материала.</w:t>
            </w:r>
          </w:p>
        </w:tc>
        <w:tc>
          <w:tcPr>
            <w:tcW w:w="1737" w:type="dxa"/>
          </w:tcPr>
          <w:p w:rsidR="00D271AF" w:rsidRPr="00103C05" w:rsidRDefault="00D271AF" w:rsidP="00D271AF">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D271AF" w:rsidRPr="00103C05" w:rsidTr="00CF5914">
        <w:trPr>
          <w:trHeight w:val="20"/>
        </w:trPr>
        <w:tc>
          <w:tcPr>
            <w:tcW w:w="1134" w:type="dxa"/>
          </w:tcPr>
          <w:p w:rsidR="00D271AF" w:rsidRPr="00F6320C" w:rsidRDefault="00D271AF" w:rsidP="00D271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113</w:t>
            </w:r>
          </w:p>
        </w:tc>
        <w:tc>
          <w:tcPr>
            <w:tcW w:w="7371" w:type="dxa"/>
          </w:tcPr>
          <w:p w:rsidR="00D271AF" w:rsidRPr="00103C05" w:rsidRDefault="00D271AF" w:rsidP="00D271AF">
            <w:pPr>
              <w:spacing w:after="0" w:line="240" w:lineRule="auto"/>
              <w:jc w:val="both"/>
              <w:rPr>
                <w:rFonts w:ascii="Times New Roman" w:eastAsia="Calibri" w:hAnsi="Times New Roman" w:cs="Times New Roman"/>
                <w:b/>
                <w:bCs/>
                <w:sz w:val="24"/>
                <w:szCs w:val="24"/>
              </w:rPr>
            </w:pPr>
            <w:r w:rsidRPr="00103C05">
              <w:rPr>
                <w:rFonts w:ascii="Times New Roman" w:eastAsia="Times New Roman" w:hAnsi="Times New Roman" w:cs="Times New Roman"/>
                <w:b/>
                <w:bCs/>
                <w:color w:val="000000"/>
                <w:sz w:val="24"/>
                <w:szCs w:val="24"/>
              </w:rPr>
              <w:t>Контрольная работа № 7</w:t>
            </w:r>
          </w:p>
        </w:tc>
        <w:tc>
          <w:tcPr>
            <w:tcW w:w="1737" w:type="dxa"/>
          </w:tcPr>
          <w:p w:rsidR="00D271AF" w:rsidRPr="00103C05" w:rsidRDefault="00D271AF" w:rsidP="00D271AF">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D271AF" w:rsidRPr="00103C05" w:rsidTr="00CF5914">
        <w:trPr>
          <w:trHeight w:val="20"/>
        </w:trPr>
        <w:tc>
          <w:tcPr>
            <w:tcW w:w="1134" w:type="dxa"/>
          </w:tcPr>
          <w:p w:rsidR="00D271AF" w:rsidRPr="00D271AF" w:rsidRDefault="00D271AF" w:rsidP="00D271AF">
            <w:pPr>
              <w:spacing w:after="0" w:line="240" w:lineRule="auto"/>
              <w:jc w:val="both"/>
              <w:rPr>
                <w:rFonts w:ascii="Times New Roman" w:eastAsia="Calibri" w:hAnsi="Times New Roman" w:cs="Times New Roman"/>
                <w:sz w:val="24"/>
                <w:szCs w:val="24"/>
              </w:rPr>
            </w:pPr>
            <w:r w:rsidRPr="00D271AF">
              <w:rPr>
                <w:rFonts w:ascii="Times New Roman" w:eastAsia="Calibri" w:hAnsi="Times New Roman" w:cs="Times New Roman"/>
                <w:sz w:val="24"/>
                <w:szCs w:val="24"/>
              </w:rPr>
              <w:t>114</w:t>
            </w:r>
            <w:r>
              <w:rPr>
                <w:rFonts w:ascii="Times New Roman" w:eastAsia="Calibri" w:hAnsi="Times New Roman" w:cs="Times New Roman"/>
                <w:sz w:val="24"/>
                <w:szCs w:val="24"/>
              </w:rPr>
              <w:t>-</w:t>
            </w:r>
            <w:r w:rsidRPr="005255AD">
              <w:rPr>
                <w:rFonts w:ascii="Times New Roman" w:eastAsia="Times New Roman" w:hAnsi="Times New Roman"/>
                <w:color w:val="000000"/>
                <w:sz w:val="24"/>
              </w:rPr>
              <w:t>116</w:t>
            </w:r>
          </w:p>
        </w:tc>
        <w:tc>
          <w:tcPr>
            <w:tcW w:w="7371" w:type="dxa"/>
          </w:tcPr>
          <w:p w:rsidR="00D271AF" w:rsidRPr="00103C05" w:rsidRDefault="00D271AF" w:rsidP="00D271AF">
            <w:pPr>
              <w:autoSpaceDE w:val="0"/>
              <w:autoSpaceDN w:val="0"/>
              <w:adjustRightInd w:val="0"/>
              <w:spacing w:after="0" w:line="240" w:lineRule="auto"/>
              <w:jc w:val="both"/>
              <w:rPr>
                <w:rFonts w:ascii="Times New Roman" w:eastAsia="Calibri" w:hAnsi="Times New Roman" w:cs="Times New Roman"/>
                <w:bCs/>
                <w:sz w:val="24"/>
                <w:szCs w:val="24"/>
              </w:rPr>
            </w:pPr>
            <w:r w:rsidRPr="00103C05">
              <w:rPr>
                <w:rFonts w:ascii="Times New Roman" w:eastAsia="Calibri" w:hAnsi="Times New Roman" w:cs="Times New Roman"/>
                <w:sz w:val="24"/>
                <w:szCs w:val="24"/>
              </w:rPr>
              <w:t>Работа над ошибками.</w:t>
            </w:r>
            <w:r w:rsidRPr="00103C05">
              <w:rPr>
                <w:rFonts w:ascii="Times New Roman" w:eastAsia="Times New Roman" w:hAnsi="Times New Roman" w:cs="Times New Roman"/>
                <w:color w:val="000000"/>
                <w:sz w:val="24"/>
                <w:szCs w:val="24"/>
              </w:rPr>
              <w:t xml:space="preserve"> Представление о де​сятичных дробях</w:t>
            </w:r>
          </w:p>
        </w:tc>
        <w:tc>
          <w:tcPr>
            <w:tcW w:w="1737" w:type="dxa"/>
          </w:tcPr>
          <w:p w:rsidR="00D271AF" w:rsidRPr="00103C05" w:rsidRDefault="00D271AF" w:rsidP="00D271AF">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3</w:t>
            </w:r>
          </w:p>
        </w:tc>
      </w:tr>
      <w:tr w:rsidR="00D271AF" w:rsidRPr="00103C05" w:rsidTr="00CF5914">
        <w:trPr>
          <w:trHeight w:val="20"/>
        </w:trPr>
        <w:tc>
          <w:tcPr>
            <w:tcW w:w="1134" w:type="dxa"/>
          </w:tcPr>
          <w:p w:rsidR="00D271AF" w:rsidRPr="001F7F5E" w:rsidRDefault="00D271AF" w:rsidP="00D271AF">
            <w:pPr>
              <w:spacing w:after="0" w:line="240" w:lineRule="auto"/>
              <w:jc w:val="both"/>
              <w:rPr>
                <w:rFonts w:ascii="Times New Roman" w:eastAsia="Calibri" w:hAnsi="Times New Roman" w:cs="Times New Roman"/>
                <w:sz w:val="24"/>
                <w:szCs w:val="24"/>
              </w:rPr>
            </w:pPr>
            <w:r>
              <w:rPr>
                <w:rFonts w:ascii="Times New Roman" w:eastAsia="Times New Roman" w:hAnsi="Times New Roman"/>
                <w:color w:val="000000"/>
                <w:sz w:val="24"/>
              </w:rPr>
              <w:t>117-119</w:t>
            </w:r>
          </w:p>
        </w:tc>
        <w:tc>
          <w:tcPr>
            <w:tcW w:w="7371" w:type="dxa"/>
          </w:tcPr>
          <w:p w:rsidR="00D271AF" w:rsidRPr="00103C05" w:rsidRDefault="00D271AF" w:rsidP="00D271AF">
            <w:pPr>
              <w:autoSpaceDE w:val="0"/>
              <w:autoSpaceDN w:val="0"/>
              <w:adjustRightInd w:val="0"/>
              <w:spacing w:after="0" w:line="240" w:lineRule="auto"/>
              <w:jc w:val="both"/>
              <w:rPr>
                <w:rFonts w:ascii="Times New Roman" w:eastAsia="Calibri" w:hAnsi="Times New Roman" w:cs="Times New Roman"/>
                <w:b/>
                <w:sz w:val="24"/>
                <w:szCs w:val="24"/>
              </w:rPr>
            </w:pPr>
            <w:r w:rsidRPr="00103C05">
              <w:rPr>
                <w:rFonts w:ascii="Times New Roman" w:eastAsia="Times New Roman" w:hAnsi="Times New Roman" w:cs="Times New Roman"/>
                <w:color w:val="000000"/>
                <w:sz w:val="24"/>
                <w:szCs w:val="24"/>
              </w:rPr>
              <w:t>Сравнение десятичных дробей</w:t>
            </w:r>
          </w:p>
        </w:tc>
        <w:tc>
          <w:tcPr>
            <w:tcW w:w="1737" w:type="dxa"/>
          </w:tcPr>
          <w:p w:rsidR="00D271AF" w:rsidRPr="00103C05" w:rsidRDefault="00D271AF" w:rsidP="00D271AF">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3</w:t>
            </w:r>
          </w:p>
        </w:tc>
      </w:tr>
      <w:tr w:rsidR="00D271AF" w:rsidRPr="00103C05" w:rsidTr="00CF5914">
        <w:trPr>
          <w:trHeight w:val="20"/>
        </w:trPr>
        <w:tc>
          <w:tcPr>
            <w:tcW w:w="1134" w:type="dxa"/>
          </w:tcPr>
          <w:p w:rsidR="00D271AF" w:rsidRDefault="00D271AF" w:rsidP="00D271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120-</w:t>
            </w:r>
            <w:r w:rsidRPr="005255AD">
              <w:rPr>
                <w:rFonts w:ascii="Times New Roman" w:eastAsia="Times New Roman" w:hAnsi="Times New Roman"/>
                <w:color w:val="000000"/>
                <w:sz w:val="24"/>
              </w:rPr>
              <w:t>124</w:t>
            </w:r>
          </w:p>
        </w:tc>
        <w:tc>
          <w:tcPr>
            <w:tcW w:w="7371" w:type="dxa"/>
          </w:tcPr>
          <w:p w:rsidR="00D271AF" w:rsidRPr="00103C05" w:rsidRDefault="00D271AF" w:rsidP="00D271AF">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Сложение и вычитание десятичных дробей</w:t>
            </w:r>
          </w:p>
        </w:tc>
        <w:tc>
          <w:tcPr>
            <w:tcW w:w="1737" w:type="dxa"/>
          </w:tcPr>
          <w:p w:rsidR="00D271AF" w:rsidRPr="00103C05" w:rsidRDefault="00D271AF" w:rsidP="00D271AF">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5</w:t>
            </w:r>
          </w:p>
        </w:tc>
      </w:tr>
      <w:tr w:rsidR="00D271AF" w:rsidRPr="00103C05" w:rsidTr="00CF5914">
        <w:trPr>
          <w:trHeight w:val="20"/>
        </w:trPr>
        <w:tc>
          <w:tcPr>
            <w:tcW w:w="1134" w:type="dxa"/>
          </w:tcPr>
          <w:p w:rsidR="00D271AF" w:rsidRPr="0045363A" w:rsidRDefault="00D271AF" w:rsidP="00D271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125-130</w:t>
            </w:r>
          </w:p>
        </w:tc>
        <w:tc>
          <w:tcPr>
            <w:tcW w:w="7371" w:type="dxa"/>
          </w:tcPr>
          <w:p w:rsidR="00D271AF" w:rsidRPr="00103C05" w:rsidRDefault="00D271AF" w:rsidP="00D271AF">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 xml:space="preserve"> Умножение десятичных дробей</w:t>
            </w:r>
          </w:p>
        </w:tc>
        <w:tc>
          <w:tcPr>
            <w:tcW w:w="1737" w:type="dxa"/>
          </w:tcPr>
          <w:p w:rsidR="00D271AF" w:rsidRPr="00103C05" w:rsidRDefault="00D271AF" w:rsidP="00D271AF">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6</w:t>
            </w:r>
          </w:p>
        </w:tc>
      </w:tr>
      <w:tr w:rsidR="00D271AF" w:rsidRPr="00103C05" w:rsidTr="00CF5914">
        <w:trPr>
          <w:trHeight w:val="20"/>
        </w:trPr>
        <w:tc>
          <w:tcPr>
            <w:tcW w:w="1134" w:type="dxa"/>
          </w:tcPr>
          <w:p w:rsidR="00D271AF" w:rsidRPr="0045363A" w:rsidRDefault="00D271AF" w:rsidP="00D271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Times New Roman" w:hAnsi="Times New Roman"/>
                <w:color w:val="000000"/>
                <w:sz w:val="24"/>
              </w:rPr>
              <w:t>13</w:t>
            </w:r>
            <w:r w:rsidR="007C5C7A">
              <w:rPr>
                <w:rFonts w:ascii="Times New Roman" w:eastAsia="Times New Roman" w:hAnsi="Times New Roman"/>
                <w:color w:val="000000"/>
                <w:sz w:val="24"/>
              </w:rPr>
              <w:t>7</w:t>
            </w:r>
          </w:p>
        </w:tc>
        <w:tc>
          <w:tcPr>
            <w:tcW w:w="7371" w:type="dxa"/>
          </w:tcPr>
          <w:p w:rsidR="00D271AF" w:rsidRPr="00103C05" w:rsidRDefault="00D271AF" w:rsidP="00D271AF">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Деление десятичных дробей</w:t>
            </w:r>
          </w:p>
        </w:tc>
        <w:tc>
          <w:tcPr>
            <w:tcW w:w="1737" w:type="dxa"/>
          </w:tcPr>
          <w:p w:rsidR="00D271AF" w:rsidRPr="00103C05" w:rsidRDefault="007C5C7A" w:rsidP="00D271AF">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7</w:t>
            </w:r>
          </w:p>
        </w:tc>
      </w:tr>
      <w:tr w:rsidR="00D271AF" w:rsidRPr="00103C05" w:rsidTr="00CF5914">
        <w:trPr>
          <w:trHeight w:val="20"/>
        </w:trPr>
        <w:tc>
          <w:tcPr>
            <w:tcW w:w="1134" w:type="dxa"/>
          </w:tcPr>
          <w:p w:rsidR="00D271AF" w:rsidRPr="0045363A" w:rsidRDefault="00D271AF" w:rsidP="00D271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r w:rsidR="007C5C7A">
              <w:rPr>
                <w:rFonts w:ascii="Times New Roman" w:eastAsia="Calibri" w:hAnsi="Times New Roman" w:cs="Times New Roman"/>
                <w:sz w:val="24"/>
                <w:szCs w:val="24"/>
              </w:rPr>
              <w:t>8</w:t>
            </w:r>
          </w:p>
        </w:tc>
        <w:tc>
          <w:tcPr>
            <w:tcW w:w="7371" w:type="dxa"/>
          </w:tcPr>
          <w:p w:rsidR="00D271AF" w:rsidRPr="00103C05" w:rsidRDefault="007C5C7A" w:rsidP="00D271AF">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Calibri" w:hAnsi="Times New Roman" w:cs="Times New Roman"/>
                <w:bCs/>
                <w:sz w:val="24"/>
                <w:szCs w:val="24"/>
              </w:rPr>
              <w:t>Повторение и систематизация учебного материала.</w:t>
            </w:r>
          </w:p>
        </w:tc>
        <w:tc>
          <w:tcPr>
            <w:tcW w:w="1737" w:type="dxa"/>
          </w:tcPr>
          <w:p w:rsidR="00D271AF" w:rsidRPr="00103C05" w:rsidRDefault="00D271AF" w:rsidP="00D271AF">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3</w:t>
            </w:r>
          </w:p>
        </w:tc>
      </w:tr>
      <w:tr w:rsidR="00D271AF" w:rsidRPr="00103C05" w:rsidTr="00CF5914">
        <w:trPr>
          <w:trHeight w:val="20"/>
        </w:trPr>
        <w:tc>
          <w:tcPr>
            <w:tcW w:w="1134" w:type="dxa"/>
          </w:tcPr>
          <w:p w:rsidR="00D271AF" w:rsidRPr="001F7F5E" w:rsidRDefault="00D271AF" w:rsidP="00D271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7C5C7A">
              <w:rPr>
                <w:rFonts w:ascii="Times New Roman" w:eastAsia="Calibri" w:hAnsi="Times New Roman" w:cs="Times New Roman"/>
                <w:sz w:val="24"/>
                <w:szCs w:val="24"/>
              </w:rPr>
              <w:t>9</w:t>
            </w:r>
          </w:p>
        </w:tc>
        <w:tc>
          <w:tcPr>
            <w:tcW w:w="7371" w:type="dxa"/>
          </w:tcPr>
          <w:p w:rsidR="00D271AF" w:rsidRPr="00103C05" w:rsidRDefault="00D271AF" w:rsidP="00D271AF">
            <w:pPr>
              <w:autoSpaceDE w:val="0"/>
              <w:autoSpaceDN w:val="0"/>
              <w:adjustRightInd w:val="0"/>
              <w:spacing w:after="0" w:line="240" w:lineRule="auto"/>
              <w:jc w:val="both"/>
              <w:rPr>
                <w:rFonts w:ascii="Times New Roman" w:eastAsia="Calibri" w:hAnsi="Times New Roman" w:cs="Times New Roman"/>
                <w:b/>
                <w:bCs/>
                <w:sz w:val="24"/>
                <w:szCs w:val="24"/>
              </w:rPr>
            </w:pPr>
            <w:r w:rsidRPr="00103C05">
              <w:rPr>
                <w:rFonts w:ascii="Times New Roman" w:eastAsia="Times New Roman" w:hAnsi="Times New Roman" w:cs="Times New Roman"/>
                <w:b/>
                <w:bCs/>
                <w:color w:val="000000"/>
                <w:sz w:val="24"/>
                <w:szCs w:val="24"/>
              </w:rPr>
              <w:t>Контрольная работа № 8</w:t>
            </w:r>
          </w:p>
        </w:tc>
        <w:tc>
          <w:tcPr>
            <w:tcW w:w="1737" w:type="dxa"/>
          </w:tcPr>
          <w:p w:rsidR="00D271AF" w:rsidRPr="00103C05" w:rsidRDefault="007C5C7A" w:rsidP="00D271AF">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D271AF" w:rsidRPr="00103C05" w:rsidTr="00CF5914">
        <w:trPr>
          <w:trHeight w:val="20"/>
        </w:trPr>
        <w:tc>
          <w:tcPr>
            <w:tcW w:w="1134" w:type="dxa"/>
          </w:tcPr>
          <w:p w:rsidR="00D271AF" w:rsidRPr="001F7F5E" w:rsidRDefault="007C5C7A" w:rsidP="00D271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140-141</w:t>
            </w:r>
          </w:p>
        </w:tc>
        <w:tc>
          <w:tcPr>
            <w:tcW w:w="7371" w:type="dxa"/>
          </w:tcPr>
          <w:p w:rsidR="00D271AF" w:rsidRPr="00103C05" w:rsidRDefault="007C5C7A" w:rsidP="00D271AF">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Calibri" w:hAnsi="Times New Roman" w:cs="Times New Roman"/>
                <w:sz w:val="24"/>
                <w:szCs w:val="24"/>
              </w:rPr>
              <w:t xml:space="preserve">Работа над ошибками. </w:t>
            </w:r>
            <w:r w:rsidRPr="00103C05">
              <w:rPr>
                <w:rFonts w:ascii="Times New Roman" w:eastAsia="Times New Roman" w:hAnsi="Times New Roman" w:cs="Times New Roman"/>
                <w:color w:val="000000"/>
                <w:sz w:val="24"/>
                <w:szCs w:val="24"/>
              </w:rPr>
              <w:t>Округление десятичных дробей.</w:t>
            </w:r>
          </w:p>
        </w:tc>
        <w:tc>
          <w:tcPr>
            <w:tcW w:w="1737" w:type="dxa"/>
          </w:tcPr>
          <w:p w:rsidR="00D271AF" w:rsidRPr="00103C05" w:rsidRDefault="007C5C7A" w:rsidP="00D271AF">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2</w:t>
            </w:r>
          </w:p>
        </w:tc>
      </w:tr>
      <w:tr w:rsidR="007C5C7A" w:rsidRPr="00103C05" w:rsidTr="00CF5914">
        <w:trPr>
          <w:trHeight w:val="20"/>
        </w:trPr>
        <w:tc>
          <w:tcPr>
            <w:tcW w:w="1134" w:type="dxa"/>
          </w:tcPr>
          <w:p w:rsidR="007C5C7A" w:rsidRDefault="007C5C7A" w:rsidP="007C5C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142-146</w:t>
            </w:r>
          </w:p>
        </w:tc>
        <w:tc>
          <w:tcPr>
            <w:tcW w:w="7371" w:type="dxa"/>
          </w:tcPr>
          <w:p w:rsidR="007C5C7A" w:rsidRPr="00103C05" w:rsidRDefault="007C5C7A" w:rsidP="007C5C7A">
            <w:pPr>
              <w:autoSpaceDE w:val="0"/>
              <w:autoSpaceDN w:val="0"/>
              <w:adjustRightInd w:val="0"/>
              <w:spacing w:after="0" w:line="240" w:lineRule="auto"/>
              <w:jc w:val="both"/>
              <w:rPr>
                <w:rFonts w:ascii="Times New Roman" w:eastAsia="Calibri" w:hAnsi="Times New Roman" w:cs="Times New Roman"/>
                <w:b/>
                <w:sz w:val="24"/>
                <w:szCs w:val="24"/>
              </w:rPr>
            </w:pPr>
            <w:r w:rsidRPr="00103C05">
              <w:rPr>
                <w:rFonts w:ascii="Times New Roman" w:eastAsia="Times New Roman" w:hAnsi="Times New Roman" w:cs="Times New Roman"/>
                <w:color w:val="000000"/>
                <w:sz w:val="24"/>
                <w:szCs w:val="24"/>
              </w:rPr>
              <w:t>Решение текстовых задач, содержащих дроби.</w:t>
            </w:r>
          </w:p>
        </w:tc>
        <w:tc>
          <w:tcPr>
            <w:tcW w:w="1737" w:type="dxa"/>
          </w:tcPr>
          <w:p w:rsidR="007C5C7A" w:rsidRPr="00103C05" w:rsidRDefault="007C5C7A" w:rsidP="007C5C7A">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5</w:t>
            </w:r>
          </w:p>
        </w:tc>
      </w:tr>
      <w:tr w:rsidR="007C5C7A" w:rsidRPr="00103C05" w:rsidTr="00CF5914">
        <w:trPr>
          <w:trHeight w:val="20"/>
        </w:trPr>
        <w:tc>
          <w:tcPr>
            <w:tcW w:w="1134" w:type="dxa"/>
          </w:tcPr>
          <w:p w:rsidR="007C5C7A" w:rsidRPr="0045363A" w:rsidRDefault="007C5C7A" w:rsidP="007C5C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147-149</w:t>
            </w:r>
          </w:p>
        </w:tc>
        <w:tc>
          <w:tcPr>
            <w:tcW w:w="7371" w:type="dxa"/>
          </w:tcPr>
          <w:p w:rsidR="007C5C7A" w:rsidRPr="00103C05" w:rsidRDefault="007C5C7A" w:rsidP="007C5C7A">
            <w:pPr>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Основные задачи на дроби</w:t>
            </w:r>
          </w:p>
        </w:tc>
        <w:tc>
          <w:tcPr>
            <w:tcW w:w="1737" w:type="dxa"/>
          </w:tcPr>
          <w:p w:rsidR="007C5C7A" w:rsidRPr="00103C05" w:rsidRDefault="007C5C7A" w:rsidP="007C5C7A">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3</w:t>
            </w:r>
          </w:p>
        </w:tc>
      </w:tr>
      <w:tr w:rsidR="007C5C7A" w:rsidRPr="00103C05" w:rsidTr="00CF5914">
        <w:trPr>
          <w:trHeight w:val="20"/>
        </w:trPr>
        <w:tc>
          <w:tcPr>
            <w:tcW w:w="1134" w:type="dxa"/>
          </w:tcPr>
          <w:p w:rsidR="007C5C7A" w:rsidRDefault="007C5C7A" w:rsidP="00D271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7371" w:type="dxa"/>
          </w:tcPr>
          <w:p w:rsidR="007C5C7A" w:rsidRPr="00103C05" w:rsidRDefault="007C5C7A" w:rsidP="00D271AF">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103C05">
              <w:rPr>
                <w:rFonts w:ascii="Times New Roman" w:eastAsia="Calibri" w:hAnsi="Times New Roman" w:cs="Times New Roman"/>
                <w:bCs/>
                <w:sz w:val="24"/>
                <w:szCs w:val="24"/>
              </w:rPr>
              <w:t>Повторение и систематизация учебного материала.</w:t>
            </w:r>
          </w:p>
        </w:tc>
        <w:tc>
          <w:tcPr>
            <w:tcW w:w="1737" w:type="dxa"/>
          </w:tcPr>
          <w:p w:rsidR="007C5C7A" w:rsidRPr="00103C05" w:rsidRDefault="00724E04" w:rsidP="00D271AF">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D271AF" w:rsidRPr="00103C05" w:rsidTr="00CF5914">
        <w:trPr>
          <w:trHeight w:val="20"/>
        </w:trPr>
        <w:tc>
          <w:tcPr>
            <w:tcW w:w="1134" w:type="dxa"/>
          </w:tcPr>
          <w:p w:rsidR="00D271AF" w:rsidRPr="0045363A" w:rsidRDefault="007C5C7A" w:rsidP="00D271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151</w:t>
            </w:r>
          </w:p>
        </w:tc>
        <w:tc>
          <w:tcPr>
            <w:tcW w:w="7371" w:type="dxa"/>
          </w:tcPr>
          <w:p w:rsidR="00D271AF" w:rsidRPr="00103C05" w:rsidRDefault="007C5C7A" w:rsidP="00D271AF">
            <w:pPr>
              <w:autoSpaceDE w:val="0"/>
              <w:autoSpaceDN w:val="0"/>
              <w:adjustRightInd w:val="0"/>
              <w:spacing w:after="0" w:line="240" w:lineRule="auto"/>
              <w:jc w:val="both"/>
              <w:rPr>
                <w:rFonts w:ascii="Times New Roman" w:eastAsia="Calibri" w:hAnsi="Times New Roman" w:cs="Times New Roman"/>
                <w:b/>
                <w:bCs/>
                <w:sz w:val="24"/>
                <w:szCs w:val="24"/>
              </w:rPr>
            </w:pPr>
            <w:r w:rsidRPr="00103C05">
              <w:rPr>
                <w:rFonts w:ascii="Times New Roman" w:eastAsia="Times New Roman" w:hAnsi="Times New Roman" w:cs="Times New Roman"/>
                <w:b/>
                <w:bCs/>
                <w:color w:val="000000"/>
                <w:sz w:val="24"/>
                <w:szCs w:val="24"/>
              </w:rPr>
              <w:t>Контрольная работа № 9</w:t>
            </w:r>
          </w:p>
        </w:tc>
        <w:tc>
          <w:tcPr>
            <w:tcW w:w="1737" w:type="dxa"/>
          </w:tcPr>
          <w:p w:rsidR="00D271AF" w:rsidRPr="00103C05" w:rsidRDefault="00724E04" w:rsidP="00D271AF">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D271AF" w:rsidRPr="00103C05" w:rsidTr="00CF5914">
        <w:trPr>
          <w:trHeight w:val="20"/>
        </w:trPr>
        <w:tc>
          <w:tcPr>
            <w:tcW w:w="1134" w:type="dxa"/>
          </w:tcPr>
          <w:p w:rsidR="00D271AF" w:rsidRPr="001F7F5E" w:rsidRDefault="007C5C7A" w:rsidP="00D271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152</w:t>
            </w:r>
          </w:p>
        </w:tc>
        <w:tc>
          <w:tcPr>
            <w:tcW w:w="7371" w:type="dxa"/>
          </w:tcPr>
          <w:p w:rsidR="00D271AF" w:rsidRPr="00103C05" w:rsidRDefault="00724E04" w:rsidP="00D271AF">
            <w:pPr>
              <w:autoSpaceDE w:val="0"/>
              <w:autoSpaceDN w:val="0"/>
              <w:adjustRightInd w:val="0"/>
              <w:spacing w:after="0" w:line="240" w:lineRule="auto"/>
              <w:jc w:val="both"/>
              <w:rPr>
                <w:rFonts w:ascii="Times New Roman" w:eastAsia="Calibri" w:hAnsi="Times New Roman" w:cs="Times New Roman"/>
                <w:bCs/>
                <w:sz w:val="24"/>
                <w:szCs w:val="24"/>
              </w:rPr>
            </w:pPr>
            <w:r w:rsidRPr="00103C05">
              <w:rPr>
                <w:rFonts w:ascii="Times New Roman" w:eastAsia="Calibri" w:hAnsi="Times New Roman" w:cs="Times New Roman"/>
                <w:sz w:val="24"/>
                <w:szCs w:val="24"/>
              </w:rPr>
              <w:t>Работа над ошибками.</w:t>
            </w:r>
            <w:r w:rsidRPr="00103C05">
              <w:rPr>
                <w:rFonts w:ascii="Times New Roman" w:eastAsia="Times New Roman" w:hAnsi="Times New Roman" w:cs="Times New Roman"/>
                <w:color w:val="000000"/>
                <w:sz w:val="24"/>
                <w:szCs w:val="24"/>
              </w:rPr>
              <w:t xml:space="preserve"> Многогранники.</w:t>
            </w:r>
          </w:p>
        </w:tc>
        <w:tc>
          <w:tcPr>
            <w:tcW w:w="1737" w:type="dxa"/>
          </w:tcPr>
          <w:p w:rsidR="00D271AF" w:rsidRPr="00103C05" w:rsidRDefault="00724E04" w:rsidP="00D271AF">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724E04" w:rsidRPr="00103C05" w:rsidTr="00CF5914">
        <w:trPr>
          <w:trHeight w:val="20"/>
        </w:trPr>
        <w:tc>
          <w:tcPr>
            <w:tcW w:w="1134" w:type="dxa"/>
          </w:tcPr>
          <w:p w:rsidR="00724E04" w:rsidRPr="001F7F5E" w:rsidRDefault="00724E04" w:rsidP="00724E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153</w:t>
            </w:r>
          </w:p>
        </w:tc>
        <w:tc>
          <w:tcPr>
            <w:tcW w:w="7371" w:type="dxa"/>
          </w:tcPr>
          <w:p w:rsidR="00724E04" w:rsidRPr="00103C05" w:rsidRDefault="00724E04" w:rsidP="00724E04">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Изображение многогранников.</w:t>
            </w:r>
          </w:p>
        </w:tc>
        <w:tc>
          <w:tcPr>
            <w:tcW w:w="1737" w:type="dxa"/>
          </w:tcPr>
          <w:p w:rsidR="00724E04" w:rsidRPr="00103C05" w:rsidRDefault="00724E04" w:rsidP="00724E04">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724E04" w:rsidRPr="00103C05" w:rsidTr="00CF5914">
        <w:trPr>
          <w:trHeight w:val="20"/>
        </w:trPr>
        <w:tc>
          <w:tcPr>
            <w:tcW w:w="1134" w:type="dxa"/>
          </w:tcPr>
          <w:p w:rsidR="00724E04" w:rsidRPr="0045363A" w:rsidRDefault="00724E04" w:rsidP="00724E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154</w:t>
            </w:r>
          </w:p>
        </w:tc>
        <w:tc>
          <w:tcPr>
            <w:tcW w:w="7371" w:type="dxa"/>
          </w:tcPr>
          <w:p w:rsidR="00724E04" w:rsidRPr="00103C05" w:rsidRDefault="00724E04" w:rsidP="00724E04">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Модели пространственных тел.</w:t>
            </w:r>
          </w:p>
        </w:tc>
        <w:tc>
          <w:tcPr>
            <w:tcW w:w="1737" w:type="dxa"/>
          </w:tcPr>
          <w:p w:rsidR="00724E04" w:rsidRPr="00103C05" w:rsidRDefault="00724E04" w:rsidP="00724E04">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724E04" w:rsidRPr="00103C05" w:rsidTr="00CF5914">
        <w:trPr>
          <w:trHeight w:val="20"/>
        </w:trPr>
        <w:tc>
          <w:tcPr>
            <w:tcW w:w="1134" w:type="dxa"/>
          </w:tcPr>
          <w:p w:rsidR="00724E04" w:rsidRPr="0045363A" w:rsidRDefault="00724E04" w:rsidP="00724E04">
            <w:pPr>
              <w:spacing w:after="0" w:line="240" w:lineRule="auto"/>
              <w:jc w:val="both"/>
              <w:rPr>
                <w:rFonts w:ascii="Times New Roman" w:eastAsia="Calibri" w:hAnsi="Times New Roman" w:cs="Times New Roman"/>
                <w:sz w:val="24"/>
                <w:szCs w:val="24"/>
              </w:rPr>
            </w:pPr>
            <w:r>
              <w:rPr>
                <w:rFonts w:ascii="Times New Roman" w:eastAsia="Times New Roman" w:hAnsi="Times New Roman"/>
                <w:color w:val="000000"/>
                <w:sz w:val="24"/>
              </w:rPr>
              <w:t>155</w:t>
            </w:r>
          </w:p>
        </w:tc>
        <w:tc>
          <w:tcPr>
            <w:tcW w:w="7371" w:type="dxa"/>
          </w:tcPr>
          <w:p w:rsidR="00724E04" w:rsidRPr="00103C05" w:rsidRDefault="00724E04" w:rsidP="00724E04">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Прямоугольный параллелепипед, куб.</w:t>
            </w:r>
          </w:p>
        </w:tc>
        <w:tc>
          <w:tcPr>
            <w:tcW w:w="1737" w:type="dxa"/>
          </w:tcPr>
          <w:p w:rsidR="00724E04" w:rsidRPr="00103C05" w:rsidRDefault="00724E04" w:rsidP="00724E04">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724E04" w:rsidRPr="00103C05" w:rsidTr="00CF5914">
        <w:trPr>
          <w:trHeight w:val="20"/>
        </w:trPr>
        <w:tc>
          <w:tcPr>
            <w:tcW w:w="1134" w:type="dxa"/>
          </w:tcPr>
          <w:p w:rsidR="00724E04" w:rsidRPr="0045363A" w:rsidRDefault="00724E04" w:rsidP="00724E04">
            <w:pPr>
              <w:spacing w:after="0" w:line="240" w:lineRule="auto"/>
              <w:jc w:val="both"/>
              <w:rPr>
                <w:rFonts w:ascii="Times New Roman" w:eastAsia="Calibri" w:hAnsi="Times New Roman" w:cs="Times New Roman"/>
                <w:sz w:val="24"/>
                <w:szCs w:val="24"/>
              </w:rPr>
            </w:pPr>
            <w:r>
              <w:rPr>
                <w:rFonts w:ascii="Times New Roman" w:eastAsia="Times New Roman" w:hAnsi="Times New Roman"/>
                <w:color w:val="000000"/>
                <w:sz w:val="24"/>
              </w:rPr>
              <w:t>156</w:t>
            </w:r>
          </w:p>
        </w:tc>
        <w:tc>
          <w:tcPr>
            <w:tcW w:w="7371" w:type="dxa"/>
          </w:tcPr>
          <w:p w:rsidR="00724E04" w:rsidRPr="00103C05" w:rsidRDefault="00724E04" w:rsidP="00724E04">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Развёртки куба и параллелепипеда.</w:t>
            </w:r>
          </w:p>
        </w:tc>
        <w:tc>
          <w:tcPr>
            <w:tcW w:w="1737" w:type="dxa"/>
          </w:tcPr>
          <w:p w:rsidR="00724E04" w:rsidRPr="00103C05" w:rsidRDefault="00724E04" w:rsidP="00724E04">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724E04" w:rsidRPr="00103C05" w:rsidTr="00CF5914">
        <w:trPr>
          <w:trHeight w:val="20"/>
        </w:trPr>
        <w:tc>
          <w:tcPr>
            <w:tcW w:w="1134" w:type="dxa"/>
          </w:tcPr>
          <w:p w:rsidR="00724E04" w:rsidRPr="001F7F5E" w:rsidRDefault="00724E04" w:rsidP="00724E04">
            <w:pPr>
              <w:spacing w:after="0" w:line="240" w:lineRule="auto"/>
              <w:jc w:val="both"/>
              <w:rPr>
                <w:rFonts w:ascii="Times New Roman" w:eastAsia="Calibri" w:hAnsi="Times New Roman" w:cs="Times New Roman"/>
                <w:sz w:val="24"/>
                <w:szCs w:val="24"/>
              </w:rPr>
            </w:pPr>
            <w:r>
              <w:rPr>
                <w:rFonts w:ascii="Times New Roman" w:eastAsia="Times New Roman" w:hAnsi="Times New Roman"/>
                <w:color w:val="000000"/>
                <w:sz w:val="24"/>
              </w:rPr>
              <w:t>157</w:t>
            </w:r>
          </w:p>
        </w:tc>
        <w:tc>
          <w:tcPr>
            <w:tcW w:w="7371" w:type="dxa"/>
          </w:tcPr>
          <w:p w:rsidR="00724E04" w:rsidRPr="00103C05" w:rsidRDefault="00724E04" w:rsidP="00724E04">
            <w:pPr>
              <w:autoSpaceDE w:val="0"/>
              <w:autoSpaceDN w:val="0"/>
              <w:adjustRightInd w:val="0"/>
              <w:spacing w:after="0" w:line="240" w:lineRule="auto"/>
              <w:jc w:val="both"/>
              <w:rPr>
                <w:rFonts w:ascii="Times New Roman" w:eastAsia="Calibri" w:hAnsi="Times New Roman" w:cs="Times New Roman"/>
                <w:bCs/>
                <w:sz w:val="24"/>
                <w:szCs w:val="24"/>
              </w:rPr>
            </w:pPr>
            <w:r w:rsidRPr="00103C05">
              <w:rPr>
                <w:rFonts w:ascii="Times New Roman" w:eastAsia="Times New Roman" w:hAnsi="Times New Roman" w:cs="Times New Roman"/>
                <w:color w:val="000000"/>
                <w:sz w:val="24"/>
                <w:szCs w:val="24"/>
              </w:rPr>
              <w:t>Практическая работа«Развёртка куба»</w:t>
            </w:r>
          </w:p>
        </w:tc>
        <w:tc>
          <w:tcPr>
            <w:tcW w:w="1737" w:type="dxa"/>
          </w:tcPr>
          <w:p w:rsidR="00724E04" w:rsidRPr="00103C05" w:rsidRDefault="00724E04" w:rsidP="00724E04">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724E04" w:rsidRPr="00103C05" w:rsidTr="00CF5914">
        <w:trPr>
          <w:trHeight w:val="20"/>
        </w:trPr>
        <w:tc>
          <w:tcPr>
            <w:tcW w:w="1134" w:type="dxa"/>
          </w:tcPr>
          <w:p w:rsidR="00724E04" w:rsidRPr="001F7F5E" w:rsidRDefault="00724E04" w:rsidP="00724E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158</w:t>
            </w:r>
          </w:p>
        </w:tc>
        <w:tc>
          <w:tcPr>
            <w:tcW w:w="7371" w:type="dxa"/>
          </w:tcPr>
          <w:p w:rsidR="00724E04" w:rsidRPr="00103C05" w:rsidRDefault="00724E04" w:rsidP="00724E04">
            <w:pPr>
              <w:autoSpaceDE w:val="0"/>
              <w:autoSpaceDN w:val="0"/>
              <w:adjustRightInd w:val="0"/>
              <w:spacing w:after="0" w:line="240" w:lineRule="auto"/>
              <w:jc w:val="both"/>
              <w:rPr>
                <w:rFonts w:ascii="Times New Roman" w:eastAsia="Calibri" w:hAnsi="Times New Roman" w:cs="Times New Roman"/>
                <w:sz w:val="24"/>
                <w:szCs w:val="24"/>
              </w:rPr>
            </w:pPr>
            <w:r w:rsidRPr="00103C05">
              <w:rPr>
                <w:rFonts w:ascii="Times New Roman" w:eastAsia="Times New Roman" w:hAnsi="Times New Roman" w:cs="Times New Roman"/>
                <w:color w:val="000000"/>
                <w:sz w:val="24"/>
                <w:szCs w:val="24"/>
              </w:rPr>
              <w:t>Объём куба, прямоугольного параллелепипеда</w:t>
            </w:r>
          </w:p>
        </w:tc>
        <w:tc>
          <w:tcPr>
            <w:tcW w:w="1737" w:type="dxa"/>
          </w:tcPr>
          <w:p w:rsidR="00724E04" w:rsidRPr="00103C05" w:rsidRDefault="00724E04" w:rsidP="00724E04">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724E04" w:rsidRPr="00103C05" w:rsidTr="00CF5914">
        <w:trPr>
          <w:trHeight w:val="20"/>
        </w:trPr>
        <w:tc>
          <w:tcPr>
            <w:tcW w:w="1134" w:type="dxa"/>
          </w:tcPr>
          <w:p w:rsidR="00724E04" w:rsidRDefault="00290D5D" w:rsidP="00724E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159</w:t>
            </w:r>
          </w:p>
        </w:tc>
        <w:tc>
          <w:tcPr>
            <w:tcW w:w="7371" w:type="dxa"/>
          </w:tcPr>
          <w:p w:rsidR="00724E04" w:rsidRPr="00103C05" w:rsidRDefault="00724E04" w:rsidP="00724E04">
            <w:pPr>
              <w:spacing w:after="0" w:line="240" w:lineRule="auto"/>
              <w:jc w:val="both"/>
              <w:rPr>
                <w:rFonts w:ascii="Times New Roman" w:eastAsia="Calibri" w:hAnsi="Times New Roman" w:cs="Times New Roman"/>
                <w:sz w:val="24"/>
                <w:szCs w:val="24"/>
              </w:rPr>
            </w:pPr>
            <w:r w:rsidRPr="00103C05">
              <w:rPr>
                <w:rFonts w:ascii="Times New Roman" w:eastAsia="Calibri" w:hAnsi="Times New Roman" w:cs="Times New Roman"/>
                <w:sz w:val="24"/>
                <w:szCs w:val="24"/>
              </w:rPr>
              <w:t>Повторение и систематизация учебного материала</w:t>
            </w:r>
          </w:p>
        </w:tc>
        <w:tc>
          <w:tcPr>
            <w:tcW w:w="1737" w:type="dxa"/>
          </w:tcPr>
          <w:p w:rsidR="00724E04" w:rsidRPr="00103C05" w:rsidRDefault="00724E04" w:rsidP="00724E04">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724E04" w:rsidRPr="00103C05" w:rsidTr="00CF5914">
        <w:trPr>
          <w:trHeight w:val="20"/>
        </w:trPr>
        <w:tc>
          <w:tcPr>
            <w:tcW w:w="1134" w:type="dxa"/>
          </w:tcPr>
          <w:p w:rsidR="00724E04" w:rsidRPr="001F7F5E" w:rsidRDefault="00290D5D" w:rsidP="00724E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7371" w:type="dxa"/>
          </w:tcPr>
          <w:p w:rsidR="00724E04" w:rsidRPr="00103C05" w:rsidRDefault="00724E04" w:rsidP="00724E04">
            <w:pPr>
              <w:spacing w:after="0" w:line="240" w:lineRule="auto"/>
              <w:jc w:val="both"/>
              <w:rPr>
                <w:rFonts w:ascii="Times New Roman" w:eastAsia="Calibri" w:hAnsi="Times New Roman" w:cs="Times New Roman"/>
                <w:b/>
                <w:bCs/>
                <w:sz w:val="24"/>
                <w:szCs w:val="24"/>
              </w:rPr>
            </w:pPr>
            <w:r w:rsidRPr="00103C05">
              <w:rPr>
                <w:rFonts w:ascii="Times New Roman" w:eastAsia="Times New Roman" w:hAnsi="Times New Roman" w:cs="Times New Roman"/>
                <w:b/>
                <w:bCs/>
                <w:color w:val="000000"/>
                <w:sz w:val="24"/>
                <w:szCs w:val="24"/>
              </w:rPr>
              <w:t>Контрольная работа № 10</w:t>
            </w:r>
          </w:p>
        </w:tc>
        <w:tc>
          <w:tcPr>
            <w:tcW w:w="1737" w:type="dxa"/>
          </w:tcPr>
          <w:p w:rsidR="00724E04" w:rsidRPr="00103C05" w:rsidRDefault="00724E04" w:rsidP="00724E04">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724E04" w:rsidRPr="00103C05" w:rsidTr="00CF5914">
        <w:trPr>
          <w:trHeight w:val="20"/>
        </w:trPr>
        <w:tc>
          <w:tcPr>
            <w:tcW w:w="1134" w:type="dxa"/>
          </w:tcPr>
          <w:p w:rsidR="00724E04" w:rsidRPr="001F7F5E" w:rsidRDefault="00290D5D" w:rsidP="00724E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161</w:t>
            </w:r>
            <w:r w:rsidR="00724E04">
              <w:rPr>
                <w:rFonts w:ascii="Times New Roman" w:eastAsia="Calibri" w:hAnsi="Times New Roman" w:cs="Times New Roman"/>
                <w:sz w:val="24"/>
                <w:szCs w:val="24"/>
              </w:rPr>
              <w:t>-169</w:t>
            </w:r>
          </w:p>
        </w:tc>
        <w:tc>
          <w:tcPr>
            <w:tcW w:w="7371" w:type="dxa"/>
          </w:tcPr>
          <w:p w:rsidR="00724E04" w:rsidRPr="00103C05" w:rsidRDefault="00724E04" w:rsidP="00724E04">
            <w:pPr>
              <w:pStyle w:val="ParagraphStyle"/>
              <w:jc w:val="both"/>
              <w:rPr>
                <w:rFonts w:ascii="Times New Roman" w:hAnsi="Times New Roman" w:cs="Times New Roman"/>
              </w:rPr>
            </w:pPr>
            <w:r w:rsidRPr="00103C05">
              <w:rPr>
                <w:rFonts w:ascii="Times New Roman" w:hAnsi="Times New Roman" w:cs="Times New Roman"/>
              </w:rPr>
              <w:t>Повторение и систематизация учебного материала за курс математики 5 класса.</w:t>
            </w:r>
          </w:p>
        </w:tc>
        <w:tc>
          <w:tcPr>
            <w:tcW w:w="1737" w:type="dxa"/>
          </w:tcPr>
          <w:p w:rsidR="00724E04" w:rsidRPr="00103C05" w:rsidRDefault="00290D5D" w:rsidP="00724E04">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9</w:t>
            </w:r>
          </w:p>
        </w:tc>
      </w:tr>
      <w:tr w:rsidR="00724E04" w:rsidRPr="00103C05" w:rsidTr="00CF5914">
        <w:trPr>
          <w:trHeight w:val="20"/>
        </w:trPr>
        <w:tc>
          <w:tcPr>
            <w:tcW w:w="1134" w:type="dxa"/>
          </w:tcPr>
          <w:p w:rsidR="00724E04" w:rsidRPr="001F7F5E" w:rsidRDefault="00724E04" w:rsidP="00724E04">
            <w:pPr>
              <w:spacing w:after="0" w:line="240" w:lineRule="auto"/>
              <w:jc w:val="both"/>
              <w:rPr>
                <w:rFonts w:ascii="Times New Roman" w:eastAsia="Calibri" w:hAnsi="Times New Roman" w:cs="Times New Roman"/>
                <w:sz w:val="24"/>
                <w:szCs w:val="24"/>
              </w:rPr>
            </w:pPr>
            <w:r w:rsidRPr="001F7F5E">
              <w:rPr>
                <w:rFonts w:ascii="Times New Roman" w:eastAsia="Calibri" w:hAnsi="Times New Roman" w:cs="Times New Roman"/>
                <w:sz w:val="24"/>
                <w:szCs w:val="24"/>
              </w:rPr>
              <w:t>17</w:t>
            </w:r>
            <w:r>
              <w:rPr>
                <w:rFonts w:ascii="Times New Roman" w:eastAsia="Calibri" w:hAnsi="Times New Roman" w:cs="Times New Roman"/>
                <w:sz w:val="24"/>
                <w:szCs w:val="24"/>
              </w:rPr>
              <w:t>0</w:t>
            </w:r>
          </w:p>
        </w:tc>
        <w:tc>
          <w:tcPr>
            <w:tcW w:w="7371" w:type="dxa"/>
          </w:tcPr>
          <w:p w:rsidR="00724E04" w:rsidRPr="00103C05" w:rsidRDefault="00724E04" w:rsidP="00724E04">
            <w:pPr>
              <w:spacing w:after="0" w:line="240" w:lineRule="auto"/>
              <w:jc w:val="both"/>
              <w:rPr>
                <w:rFonts w:ascii="Times New Roman" w:eastAsia="Calibri" w:hAnsi="Times New Roman" w:cs="Times New Roman"/>
                <w:sz w:val="24"/>
                <w:szCs w:val="24"/>
              </w:rPr>
            </w:pPr>
            <w:r w:rsidRPr="00103C05">
              <w:rPr>
                <w:rFonts w:ascii="Times New Roman" w:eastAsia="Calibri" w:hAnsi="Times New Roman" w:cs="Times New Roman"/>
                <w:b/>
                <w:sz w:val="24"/>
                <w:szCs w:val="24"/>
              </w:rPr>
              <w:t>Итоговая контрольная работа</w:t>
            </w:r>
          </w:p>
        </w:tc>
        <w:tc>
          <w:tcPr>
            <w:tcW w:w="1737" w:type="dxa"/>
          </w:tcPr>
          <w:p w:rsidR="00724E04" w:rsidRPr="00103C05" w:rsidRDefault="00724E04" w:rsidP="00724E04">
            <w:pPr>
              <w:spacing w:after="0" w:line="240" w:lineRule="auto"/>
              <w:jc w:val="center"/>
              <w:rPr>
                <w:rFonts w:ascii="Times New Roman" w:eastAsia="Calibri" w:hAnsi="Times New Roman" w:cs="Times New Roman"/>
                <w:sz w:val="24"/>
                <w:szCs w:val="24"/>
              </w:rPr>
            </w:pPr>
            <w:r w:rsidRPr="00103C05">
              <w:rPr>
                <w:rFonts w:ascii="Times New Roman" w:eastAsia="Calibri" w:hAnsi="Times New Roman" w:cs="Times New Roman"/>
                <w:sz w:val="24"/>
                <w:szCs w:val="24"/>
              </w:rPr>
              <w:t>1</w:t>
            </w:r>
          </w:p>
        </w:tc>
      </w:tr>
      <w:tr w:rsidR="00724E04" w:rsidRPr="001F7F5E" w:rsidTr="00724E04">
        <w:trPr>
          <w:trHeight w:val="379"/>
        </w:trPr>
        <w:tc>
          <w:tcPr>
            <w:tcW w:w="10242" w:type="dxa"/>
            <w:gridSpan w:val="3"/>
          </w:tcPr>
          <w:p w:rsidR="00724E04" w:rsidRPr="001F7F5E" w:rsidRDefault="00724E04" w:rsidP="00724E04">
            <w:pPr>
              <w:spacing w:after="0" w:line="240" w:lineRule="auto"/>
              <w:jc w:val="center"/>
              <w:rPr>
                <w:rFonts w:ascii="Times New Roman" w:eastAsia="Calibri" w:hAnsi="Times New Roman" w:cs="Times New Roman"/>
                <w:sz w:val="24"/>
                <w:szCs w:val="24"/>
              </w:rPr>
            </w:pPr>
            <w:r w:rsidRPr="001F7F5E">
              <w:rPr>
                <w:rFonts w:ascii="Times New Roman" w:hAnsi="Times New Roman" w:cs="Times New Roman"/>
                <w:b/>
                <w:sz w:val="24"/>
                <w:szCs w:val="24"/>
              </w:rPr>
              <w:t>Итого</w:t>
            </w:r>
            <w:r>
              <w:rPr>
                <w:rFonts w:ascii="Times New Roman" w:hAnsi="Times New Roman" w:cs="Times New Roman"/>
                <w:b/>
                <w:sz w:val="24"/>
                <w:szCs w:val="24"/>
              </w:rPr>
              <w:t xml:space="preserve"> за год: 170 ч., из них к/р – 12 ч.</w:t>
            </w:r>
          </w:p>
        </w:tc>
      </w:tr>
    </w:tbl>
    <w:p w:rsidR="00551D74" w:rsidRPr="001F7F5E" w:rsidRDefault="00551D74" w:rsidP="001F7F5E">
      <w:pPr>
        <w:spacing w:after="0" w:line="240" w:lineRule="auto"/>
        <w:jc w:val="both"/>
        <w:rPr>
          <w:rFonts w:ascii="Times New Roman" w:hAnsi="Times New Roman" w:cs="Times New Roman"/>
          <w:sz w:val="24"/>
          <w:szCs w:val="24"/>
        </w:rPr>
      </w:pPr>
    </w:p>
    <w:p w:rsidR="00A44547" w:rsidRPr="001F7F5E" w:rsidRDefault="00A44547" w:rsidP="001F7F5E">
      <w:pPr>
        <w:spacing w:after="0" w:line="240" w:lineRule="auto"/>
        <w:jc w:val="both"/>
        <w:rPr>
          <w:rFonts w:ascii="Times New Roman" w:eastAsia="Times New Roman" w:hAnsi="Times New Roman" w:cs="Times New Roman"/>
          <w:sz w:val="24"/>
          <w:szCs w:val="24"/>
        </w:rPr>
      </w:pPr>
    </w:p>
    <w:sectPr w:rsidR="00A44547" w:rsidRPr="001F7F5E" w:rsidSect="00A44547">
      <w:type w:val="continuous"/>
      <w:pgSz w:w="11906" w:h="16838"/>
      <w:pgMar w:top="567" w:right="567" w:bottom="567"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242" w:rsidRDefault="00711242" w:rsidP="00306B1F">
      <w:pPr>
        <w:spacing w:after="0" w:line="240" w:lineRule="auto"/>
      </w:pPr>
      <w:r>
        <w:separator/>
      </w:r>
    </w:p>
  </w:endnote>
  <w:endnote w:type="continuationSeparator" w:id="1">
    <w:p w:rsidR="00711242" w:rsidRDefault="00711242" w:rsidP="00306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Yu Gothic"/>
    <w:charset w:val="80"/>
    <w:family w:val="swiss"/>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DejaVu Serif">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242" w:rsidRDefault="00711242" w:rsidP="00306B1F">
      <w:pPr>
        <w:spacing w:after="0" w:line="240" w:lineRule="auto"/>
      </w:pPr>
      <w:r>
        <w:separator/>
      </w:r>
    </w:p>
  </w:footnote>
  <w:footnote w:type="continuationSeparator" w:id="1">
    <w:p w:rsidR="00711242" w:rsidRDefault="00711242" w:rsidP="00306B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720"/>
        </w:tabs>
        <w:ind w:left="72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E"/>
    <w:multiLevelType w:val="singleLevel"/>
    <w:tmpl w:val="0000000E"/>
    <w:name w:val="WW8Num15"/>
    <w:lvl w:ilvl="0">
      <w:start w:val="1"/>
      <w:numFmt w:val="decimal"/>
      <w:lvlText w:val="%1."/>
      <w:lvlJc w:val="left"/>
      <w:pPr>
        <w:tabs>
          <w:tab w:val="num" w:pos="1365"/>
        </w:tabs>
        <w:ind w:left="1365" w:hanging="360"/>
      </w:pPr>
    </w:lvl>
  </w:abstractNum>
  <w:abstractNum w:abstractNumId="3">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4">
    <w:nsid w:val="06EA7986"/>
    <w:multiLevelType w:val="hybridMultilevel"/>
    <w:tmpl w:val="98127C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7A4074"/>
    <w:multiLevelType w:val="hybridMultilevel"/>
    <w:tmpl w:val="A8925E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BB00013"/>
    <w:multiLevelType w:val="hybridMultilevel"/>
    <w:tmpl w:val="555E92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CA24775"/>
    <w:multiLevelType w:val="hybridMultilevel"/>
    <w:tmpl w:val="FAFAF138"/>
    <w:lvl w:ilvl="0" w:tplc="891EBB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5C1CF0"/>
    <w:multiLevelType w:val="hybridMultilevel"/>
    <w:tmpl w:val="94D41DBC"/>
    <w:lvl w:ilvl="0" w:tplc="EF4A7EB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0281462"/>
    <w:multiLevelType w:val="hybridMultilevel"/>
    <w:tmpl w:val="3E14F6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03A3426"/>
    <w:multiLevelType w:val="hybridMultilevel"/>
    <w:tmpl w:val="C16E54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03C1399"/>
    <w:multiLevelType w:val="hybridMultilevel"/>
    <w:tmpl w:val="1382B6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8E7185B"/>
    <w:multiLevelType w:val="hybridMultilevel"/>
    <w:tmpl w:val="A4582D8A"/>
    <w:lvl w:ilvl="0" w:tplc="64F20696">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DB0F50"/>
    <w:multiLevelType w:val="hybridMultilevel"/>
    <w:tmpl w:val="22BE4F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BF07ABF"/>
    <w:multiLevelType w:val="hybridMultilevel"/>
    <w:tmpl w:val="2C54F4DA"/>
    <w:lvl w:ilvl="0" w:tplc="EF4A7EBA">
      <w:start w:val="1"/>
      <w:numFmt w:val="bullet"/>
      <w:lvlText w:val=""/>
      <w:lvlJc w:val="left"/>
      <w:pPr>
        <w:ind w:left="2345"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15">
    <w:nsid w:val="1CAA66C7"/>
    <w:multiLevelType w:val="hybridMultilevel"/>
    <w:tmpl w:val="A8925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4E634B"/>
    <w:multiLevelType w:val="hybridMultilevel"/>
    <w:tmpl w:val="2E1429D4"/>
    <w:lvl w:ilvl="0" w:tplc="90F6AFAE">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3423" w:hanging="360"/>
      </w:pPr>
      <w:rPr>
        <w:rFonts w:ascii="Courier New" w:hAnsi="Courier New" w:cs="Courier New" w:hint="default"/>
      </w:rPr>
    </w:lvl>
    <w:lvl w:ilvl="2" w:tplc="04190005" w:tentative="1">
      <w:start w:val="1"/>
      <w:numFmt w:val="bullet"/>
      <w:lvlText w:val=""/>
      <w:lvlJc w:val="left"/>
      <w:pPr>
        <w:ind w:left="4143" w:hanging="360"/>
      </w:pPr>
      <w:rPr>
        <w:rFonts w:ascii="Wingdings" w:hAnsi="Wingdings" w:hint="default"/>
      </w:rPr>
    </w:lvl>
    <w:lvl w:ilvl="3" w:tplc="04190001" w:tentative="1">
      <w:start w:val="1"/>
      <w:numFmt w:val="bullet"/>
      <w:lvlText w:val=""/>
      <w:lvlJc w:val="left"/>
      <w:pPr>
        <w:ind w:left="4863" w:hanging="360"/>
      </w:pPr>
      <w:rPr>
        <w:rFonts w:ascii="Symbol" w:hAnsi="Symbol" w:hint="default"/>
      </w:rPr>
    </w:lvl>
    <w:lvl w:ilvl="4" w:tplc="04190003" w:tentative="1">
      <w:start w:val="1"/>
      <w:numFmt w:val="bullet"/>
      <w:lvlText w:val="o"/>
      <w:lvlJc w:val="left"/>
      <w:pPr>
        <w:ind w:left="5583" w:hanging="360"/>
      </w:pPr>
      <w:rPr>
        <w:rFonts w:ascii="Courier New" w:hAnsi="Courier New" w:cs="Courier New" w:hint="default"/>
      </w:rPr>
    </w:lvl>
    <w:lvl w:ilvl="5" w:tplc="04190005" w:tentative="1">
      <w:start w:val="1"/>
      <w:numFmt w:val="bullet"/>
      <w:lvlText w:val=""/>
      <w:lvlJc w:val="left"/>
      <w:pPr>
        <w:ind w:left="6303" w:hanging="360"/>
      </w:pPr>
      <w:rPr>
        <w:rFonts w:ascii="Wingdings" w:hAnsi="Wingdings" w:hint="default"/>
      </w:rPr>
    </w:lvl>
    <w:lvl w:ilvl="6" w:tplc="04190001" w:tentative="1">
      <w:start w:val="1"/>
      <w:numFmt w:val="bullet"/>
      <w:lvlText w:val=""/>
      <w:lvlJc w:val="left"/>
      <w:pPr>
        <w:ind w:left="7023" w:hanging="360"/>
      </w:pPr>
      <w:rPr>
        <w:rFonts w:ascii="Symbol" w:hAnsi="Symbol" w:hint="default"/>
      </w:rPr>
    </w:lvl>
    <w:lvl w:ilvl="7" w:tplc="04190003" w:tentative="1">
      <w:start w:val="1"/>
      <w:numFmt w:val="bullet"/>
      <w:lvlText w:val="o"/>
      <w:lvlJc w:val="left"/>
      <w:pPr>
        <w:ind w:left="7743" w:hanging="360"/>
      </w:pPr>
      <w:rPr>
        <w:rFonts w:ascii="Courier New" w:hAnsi="Courier New" w:cs="Courier New" w:hint="default"/>
      </w:rPr>
    </w:lvl>
    <w:lvl w:ilvl="8" w:tplc="04190005" w:tentative="1">
      <w:start w:val="1"/>
      <w:numFmt w:val="bullet"/>
      <w:lvlText w:val=""/>
      <w:lvlJc w:val="left"/>
      <w:pPr>
        <w:ind w:left="8463" w:hanging="360"/>
      </w:pPr>
      <w:rPr>
        <w:rFonts w:ascii="Wingdings" w:hAnsi="Wingdings" w:hint="default"/>
      </w:rPr>
    </w:lvl>
  </w:abstractNum>
  <w:abstractNum w:abstractNumId="17">
    <w:nsid w:val="2348496E"/>
    <w:multiLevelType w:val="multilevel"/>
    <w:tmpl w:val="2FF073FE"/>
    <w:lvl w:ilvl="0">
      <w:start w:val="1"/>
      <w:numFmt w:val="bullet"/>
      <w:lvlText w:val=""/>
      <w:lvlJc w:val="left"/>
      <w:pPr>
        <w:ind w:left="284" w:hanging="284"/>
      </w:pPr>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2CD81B59"/>
    <w:multiLevelType w:val="hybridMultilevel"/>
    <w:tmpl w:val="D18EC1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F091C4E"/>
    <w:multiLevelType w:val="hybridMultilevel"/>
    <w:tmpl w:val="3F0A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D56E4E"/>
    <w:multiLevelType w:val="hybridMultilevel"/>
    <w:tmpl w:val="DD5000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9245B97"/>
    <w:multiLevelType w:val="hybridMultilevel"/>
    <w:tmpl w:val="D4CAC6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09B3207"/>
    <w:multiLevelType w:val="hybridMultilevel"/>
    <w:tmpl w:val="F56E21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14A6BCE"/>
    <w:multiLevelType w:val="hybridMultilevel"/>
    <w:tmpl w:val="2ABE1D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1BB528D"/>
    <w:multiLevelType w:val="hybridMultilevel"/>
    <w:tmpl w:val="50AC43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5F05D0A"/>
    <w:multiLevelType w:val="hybridMultilevel"/>
    <w:tmpl w:val="72D242D8"/>
    <w:lvl w:ilvl="0" w:tplc="244E49F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F8626A"/>
    <w:multiLevelType w:val="hybridMultilevel"/>
    <w:tmpl w:val="7E668F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CA0649A"/>
    <w:multiLevelType w:val="hybridMultilevel"/>
    <w:tmpl w:val="EC94A514"/>
    <w:lvl w:ilvl="0" w:tplc="64429654">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34D7558"/>
    <w:multiLevelType w:val="hybridMultilevel"/>
    <w:tmpl w:val="08C85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642278"/>
    <w:multiLevelType w:val="hybridMultilevel"/>
    <w:tmpl w:val="66C40246"/>
    <w:lvl w:ilvl="0" w:tplc="D8FE3E88">
      <w:start w:val="1"/>
      <w:numFmt w:val="bullet"/>
      <w:lvlText w:val=""/>
      <w:lvlJc w:val="left"/>
      <w:pPr>
        <w:ind w:left="284"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BD2E06"/>
    <w:multiLevelType w:val="hybridMultilevel"/>
    <w:tmpl w:val="A8925E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D9973DF"/>
    <w:multiLevelType w:val="hybridMultilevel"/>
    <w:tmpl w:val="985ECEEE"/>
    <w:lvl w:ilvl="0" w:tplc="31ACECCA">
      <w:start w:val="1"/>
      <w:numFmt w:val="decimal"/>
      <w:lvlText w:val="%1."/>
      <w:lvlJc w:val="left"/>
      <w:pPr>
        <w:tabs>
          <w:tab w:val="num" w:pos="284"/>
        </w:tabs>
        <w:ind w:left="284" w:hanging="284"/>
      </w:pPr>
      <w:rPr>
        <w:rFonts w:hint="default"/>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5F341D98"/>
    <w:multiLevelType w:val="hybridMultilevel"/>
    <w:tmpl w:val="07861E48"/>
    <w:lvl w:ilvl="0" w:tplc="D6F65D1E">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D94096"/>
    <w:multiLevelType w:val="hybridMultilevel"/>
    <w:tmpl w:val="A8925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B349B8"/>
    <w:multiLevelType w:val="hybridMultilevel"/>
    <w:tmpl w:val="8BB891A0"/>
    <w:lvl w:ilvl="0" w:tplc="D01AEB38">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2C6242"/>
    <w:multiLevelType w:val="hybridMultilevel"/>
    <w:tmpl w:val="808AA6C8"/>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DA7188"/>
    <w:multiLevelType w:val="hybridMultilevel"/>
    <w:tmpl w:val="94608E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52970BB"/>
    <w:multiLevelType w:val="hybridMultilevel"/>
    <w:tmpl w:val="12E422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A420CD1"/>
    <w:multiLevelType w:val="hybridMultilevel"/>
    <w:tmpl w:val="D54415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FAB2436"/>
    <w:multiLevelType w:val="hybridMultilevel"/>
    <w:tmpl w:val="A5F8CB0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17"/>
  </w:num>
  <w:num w:numId="3">
    <w:abstractNumId w:val="29"/>
  </w:num>
  <w:num w:numId="4">
    <w:abstractNumId w:val="25"/>
  </w:num>
  <w:num w:numId="5">
    <w:abstractNumId w:val="34"/>
  </w:num>
  <w:num w:numId="6">
    <w:abstractNumId w:val="16"/>
  </w:num>
  <w:num w:numId="7">
    <w:abstractNumId w:val="32"/>
  </w:num>
  <w:num w:numId="8">
    <w:abstractNumId w:val="13"/>
  </w:num>
  <w:num w:numId="9">
    <w:abstractNumId w:val="21"/>
  </w:num>
  <w:num w:numId="10">
    <w:abstractNumId w:val="19"/>
  </w:num>
  <w:num w:numId="11">
    <w:abstractNumId w:val="27"/>
  </w:num>
  <w:num w:numId="12">
    <w:abstractNumId w:val="23"/>
  </w:num>
  <w:num w:numId="13">
    <w:abstractNumId w:val="15"/>
  </w:num>
  <w:num w:numId="14">
    <w:abstractNumId w:val="37"/>
  </w:num>
  <w:num w:numId="15">
    <w:abstractNumId w:val="10"/>
  </w:num>
  <w:num w:numId="16">
    <w:abstractNumId w:val="26"/>
  </w:num>
  <w:num w:numId="17">
    <w:abstractNumId w:val="9"/>
  </w:num>
  <w:num w:numId="18">
    <w:abstractNumId w:val="20"/>
  </w:num>
  <w:num w:numId="19">
    <w:abstractNumId w:val="28"/>
  </w:num>
  <w:num w:numId="20">
    <w:abstractNumId w:val="33"/>
  </w:num>
  <w:num w:numId="21">
    <w:abstractNumId w:val="5"/>
  </w:num>
  <w:num w:numId="22">
    <w:abstractNumId w:val="30"/>
  </w:num>
  <w:num w:numId="23">
    <w:abstractNumId w:val="12"/>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4"/>
  </w:num>
  <w:num w:numId="28">
    <w:abstractNumId w:val="24"/>
  </w:num>
  <w:num w:numId="29">
    <w:abstractNumId w:val="18"/>
  </w:num>
  <w:num w:numId="30">
    <w:abstractNumId w:val="36"/>
  </w:num>
  <w:num w:numId="31">
    <w:abstractNumId w:val="11"/>
  </w:num>
  <w:num w:numId="32">
    <w:abstractNumId w:val="38"/>
  </w:num>
  <w:num w:numId="33">
    <w:abstractNumId w:val="39"/>
  </w:num>
  <w:num w:numId="34">
    <w:abstractNumId w:val="35"/>
  </w:num>
  <w:num w:numId="35">
    <w:abstractNumId w:val="22"/>
  </w:num>
  <w:num w:numId="36">
    <w:abstractNumId w:val="7"/>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34258"/>
    <w:rsid w:val="000007B4"/>
    <w:rsid w:val="00002F2F"/>
    <w:rsid w:val="0000413C"/>
    <w:rsid w:val="00005085"/>
    <w:rsid w:val="00005261"/>
    <w:rsid w:val="000123D0"/>
    <w:rsid w:val="000141A4"/>
    <w:rsid w:val="000147F5"/>
    <w:rsid w:val="0001538B"/>
    <w:rsid w:val="00016453"/>
    <w:rsid w:val="00016584"/>
    <w:rsid w:val="00020A74"/>
    <w:rsid w:val="00024DDE"/>
    <w:rsid w:val="00025C42"/>
    <w:rsid w:val="00031E11"/>
    <w:rsid w:val="0003420C"/>
    <w:rsid w:val="00044AD2"/>
    <w:rsid w:val="00051434"/>
    <w:rsid w:val="00054D91"/>
    <w:rsid w:val="000625D4"/>
    <w:rsid w:val="00062620"/>
    <w:rsid w:val="0006480B"/>
    <w:rsid w:val="00065D6C"/>
    <w:rsid w:val="000711C0"/>
    <w:rsid w:val="0007577B"/>
    <w:rsid w:val="000778A3"/>
    <w:rsid w:val="00084132"/>
    <w:rsid w:val="00085B01"/>
    <w:rsid w:val="00090D54"/>
    <w:rsid w:val="000920D7"/>
    <w:rsid w:val="00092F4B"/>
    <w:rsid w:val="00093BEF"/>
    <w:rsid w:val="00094644"/>
    <w:rsid w:val="00097A41"/>
    <w:rsid w:val="000A00A5"/>
    <w:rsid w:val="000A0D80"/>
    <w:rsid w:val="000A30A0"/>
    <w:rsid w:val="000A3FD3"/>
    <w:rsid w:val="000A45EE"/>
    <w:rsid w:val="000A6594"/>
    <w:rsid w:val="000B2183"/>
    <w:rsid w:val="000B3BCE"/>
    <w:rsid w:val="000B5740"/>
    <w:rsid w:val="000B6D65"/>
    <w:rsid w:val="000B75F4"/>
    <w:rsid w:val="000C01C4"/>
    <w:rsid w:val="000C0885"/>
    <w:rsid w:val="000C157D"/>
    <w:rsid w:val="000C2145"/>
    <w:rsid w:val="000C51C7"/>
    <w:rsid w:val="000D2303"/>
    <w:rsid w:val="000D3811"/>
    <w:rsid w:val="000D472C"/>
    <w:rsid w:val="000D5B85"/>
    <w:rsid w:val="000D7CD6"/>
    <w:rsid w:val="000E7990"/>
    <w:rsid w:val="000F2F7B"/>
    <w:rsid w:val="000F79BB"/>
    <w:rsid w:val="00100C07"/>
    <w:rsid w:val="0010209D"/>
    <w:rsid w:val="00103C05"/>
    <w:rsid w:val="001051FA"/>
    <w:rsid w:val="001054FE"/>
    <w:rsid w:val="00106B4E"/>
    <w:rsid w:val="00110ECB"/>
    <w:rsid w:val="00114AB1"/>
    <w:rsid w:val="00114D78"/>
    <w:rsid w:val="00115A75"/>
    <w:rsid w:val="00115D68"/>
    <w:rsid w:val="001163D9"/>
    <w:rsid w:val="001178A1"/>
    <w:rsid w:val="001269EA"/>
    <w:rsid w:val="0013055E"/>
    <w:rsid w:val="00130720"/>
    <w:rsid w:val="001335BC"/>
    <w:rsid w:val="001362EC"/>
    <w:rsid w:val="00136FF7"/>
    <w:rsid w:val="001373A5"/>
    <w:rsid w:val="00145013"/>
    <w:rsid w:val="00151790"/>
    <w:rsid w:val="001540CB"/>
    <w:rsid w:val="00172286"/>
    <w:rsid w:val="00173237"/>
    <w:rsid w:val="001741D2"/>
    <w:rsid w:val="001772DF"/>
    <w:rsid w:val="00182083"/>
    <w:rsid w:val="0018773C"/>
    <w:rsid w:val="00187C32"/>
    <w:rsid w:val="001915BF"/>
    <w:rsid w:val="00192806"/>
    <w:rsid w:val="00194174"/>
    <w:rsid w:val="00195729"/>
    <w:rsid w:val="00196A0D"/>
    <w:rsid w:val="001976B8"/>
    <w:rsid w:val="001A2B46"/>
    <w:rsid w:val="001A3459"/>
    <w:rsid w:val="001A625B"/>
    <w:rsid w:val="001B207C"/>
    <w:rsid w:val="001B353B"/>
    <w:rsid w:val="001B70D4"/>
    <w:rsid w:val="001C1637"/>
    <w:rsid w:val="001C4DF8"/>
    <w:rsid w:val="001C73F4"/>
    <w:rsid w:val="001C7D22"/>
    <w:rsid w:val="001D38D1"/>
    <w:rsid w:val="001D69DF"/>
    <w:rsid w:val="001E23AD"/>
    <w:rsid w:val="001E7E81"/>
    <w:rsid w:val="001F1462"/>
    <w:rsid w:val="001F35F0"/>
    <w:rsid w:val="001F433F"/>
    <w:rsid w:val="001F7983"/>
    <w:rsid w:val="001F7E36"/>
    <w:rsid w:val="001F7F5E"/>
    <w:rsid w:val="0020332A"/>
    <w:rsid w:val="00204B4C"/>
    <w:rsid w:val="00206D4E"/>
    <w:rsid w:val="002071B3"/>
    <w:rsid w:val="00213D76"/>
    <w:rsid w:val="00214989"/>
    <w:rsid w:val="002149E9"/>
    <w:rsid w:val="0022131B"/>
    <w:rsid w:val="00221347"/>
    <w:rsid w:val="00223629"/>
    <w:rsid w:val="00224A9F"/>
    <w:rsid w:val="00231252"/>
    <w:rsid w:val="0023167F"/>
    <w:rsid w:val="00234DD6"/>
    <w:rsid w:val="00235105"/>
    <w:rsid w:val="00235E88"/>
    <w:rsid w:val="00236324"/>
    <w:rsid w:val="00241A5F"/>
    <w:rsid w:val="002453C7"/>
    <w:rsid w:val="0025146D"/>
    <w:rsid w:val="00254A0E"/>
    <w:rsid w:val="00264803"/>
    <w:rsid w:val="00264FC2"/>
    <w:rsid w:val="00265F26"/>
    <w:rsid w:val="00271BEE"/>
    <w:rsid w:val="00281ABE"/>
    <w:rsid w:val="00283773"/>
    <w:rsid w:val="00287BB5"/>
    <w:rsid w:val="00290D5D"/>
    <w:rsid w:val="00293A98"/>
    <w:rsid w:val="00293EF5"/>
    <w:rsid w:val="00294D23"/>
    <w:rsid w:val="002A1C45"/>
    <w:rsid w:val="002A3904"/>
    <w:rsid w:val="002A486D"/>
    <w:rsid w:val="002A5F6E"/>
    <w:rsid w:val="002B2EEA"/>
    <w:rsid w:val="002B4178"/>
    <w:rsid w:val="002B5484"/>
    <w:rsid w:val="002B66D9"/>
    <w:rsid w:val="002C15F7"/>
    <w:rsid w:val="002C257D"/>
    <w:rsid w:val="002D0503"/>
    <w:rsid w:val="002D1ECC"/>
    <w:rsid w:val="002D69A7"/>
    <w:rsid w:val="002E7863"/>
    <w:rsid w:val="002F06A9"/>
    <w:rsid w:val="002F1150"/>
    <w:rsid w:val="002F3E70"/>
    <w:rsid w:val="002F43F4"/>
    <w:rsid w:val="002F4F60"/>
    <w:rsid w:val="003006EF"/>
    <w:rsid w:val="00302524"/>
    <w:rsid w:val="003033B2"/>
    <w:rsid w:val="00306B1F"/>
    <w:rsid w:val="00306C44"/>
    <w:rsid w:val="00312E56"/>
    <w:rsid w:val="003152E7"/>
    <w:rsid w:val="00316761"/>
    <w:rsid w:val="00321172"/>
    <w:rsid w:val="0032126C"/>
    <w:rsid w:val="00321AE5"/>
    <w:rsid w:val="00323348"/>
    <w:rsid w:val="00324F25"/>
    <w:rsid w:val="00327447"/>
    <w:rsid w:val="00332053"/>
    <w:rsid w:val="0033285E"/>
    <w:rsid w:val="00333836"/>
    <w:rsid w:val="00334BC2"/>
    <w:rsid w:val="00336482"/>
    <w:rsid w:val="00336505"/>
    <w:rsid w:val="00342716"/>
    <w:rsid w:val="00346709"/>
    <w:rsid w:val="00351C5F"/>
    <w:rsid w:val="00352117"/>
    <w:rsid w:val="0035277D"/>
    <w:rsid w:val="00353488"/>
    <w:rsid w:val="003536D1"/>
    <w:rsid w:val="00354173"/>
    <w:rsid w:val="00362CED"/>
    <w:rsid w:val="00374F68"/>
    <w:rsid w:val="00375198"/>
    <w:rsid w:val="00380013"/>
    <w:rsid w:val="003801E1"/>
    <w:rsid w:val="003846B7"/>
    <w:rsid w:val="00387CA9"/>
    <w:rsid w:val="0039138C"/>
    <w:rsid w:val="003918E0"/>
    <w:rsid w:val="00394FD6"/>
    <w:rsid w:val="003A180C"/>
    <w:rsid w:val="003A1E5C"/>
    <w:rsid w:val="003A21E1"/>
    <w:rsid w:val="003A2484"/>
    <w:rsid w:val="003A26CB"/>
    <w:rsid w:val="003A383B"/>
    <w:rsid w:val="003A3F44"/>
    <w:rsid w:val="003A4708"/>
    <w:rsid w:val="003B186B"/>
    <w:rsid w:val="003B2CB2"/>
    <w:rsid w:val="003B5894"/>
    <w:rsid w:val="003C0DFF"/>
    <w:rsid w:val="003C0F52"/>
    <w:rsid w:val="003C3947"/>
    <w:rsid w:val="003C54EC"/>
    <w:rsid w:val="003C7274"/>
    <w:rsid w:val="003C72B3"/>
    <w:rsid w:val="003D664C"/>
    <w:rsid w:val="003D7EE5"/>
    <w:rsid w:val="003E68DE"/>
    <w:rsid w:val="003F3350"/>
    <w:rsid w:val="003F444D"/>
    <w:rsid w:val="003F466E"/>
    <w:rsid w:val="003F588B"/>
    <w:rsid w:val="003F735A"/>
    <w:rsid w:val="00402399"/>
    <w:rsid w:val="00406BF0"/>
    <w:rsid w:val="004118F7"/>
    <w:rsid w:val="00414534"/>
    <w:rsid w:val="0041562A"/>
    <w:rsid w:val="00420042"/>
    <w:rsid w:val="0042299C"/>
    <w:rsid w:val="00427B96"/>
    <w:rsid w:val="00431847"/>
    <w:rsid w:val="00432210"/>
    <w:rsid w:val="00433A0C"/>
    <w:rsid w:val="004368AD"/>
    <w:rsid w:val="00443565"/>
    <w:rsid w:val="00443651"/>
    <w:rsid w:val="0044369B"/>
    <w:rsid w:val="0044641F"/>
    <w:rsid w:val="00446D5E"/>
    <w:rsid w:val="00452462"/>
    <w:rsid w:val="0045437B"/>
    <w:rsid w:val="00454ED9"/>
    <w:rsid w:val="0045577A"/>
    <w:rsid w:val="0046034A"/>
    <w:rsid w:val="0046098C"/>
    <w:rsid w:val="00461066"/>
    <w:rsid w:val="00461292"/>
    <w:rsid w:val="00463443"/>
    <w:rsid w:val="0046757A"/>
    <w:rsid w:val="0047039E"/>
    <w:rsid w:val="00470BC3"/>
    <w:rsid w:val="00474CE7"/>
    <w:rsid w:val="00477699"/>
    <w:rsid w:val="0048043A"/>
    <w:rsid w:val="00481CA6"/>
    <w:rsid w:val="00485DA8"/>
    <w:rsid w:val="00492DD1"/>
    <w:rsid w:val="00493227"/>
    <w:rsid w:val="00496493"/>
    <w:rsid w:val="004A4618"/>
    <w:rsid w:val="004A6B3A"/>
    <w:rsid w:val="004B2B4A"/>
    <w:rsid w:val="004B5316"/>
    <w:rsid w:val="004B5C68"/>
    <w:rsid w:val="004C1D2D"/>
    <w:rsid w:val="004C1EC9"/>
    <w:rsid w:val="004C29F0"/>
    <w:rsid w:val="004C388B"/>
    <w:rsid w:val="004C5841"/>
    <w:rsid w:val="004D20E2"/>
    <w:rsid w:val="004D23A0"/>
    <w:rsid w:val="004D354B"/>
    <w:rsid w:val="004D5696"/>
    <w:rsid w:val="004E151B"/>
    <w:rsid w:val="004E22A5"/>
    <w:rsid w:val="004F0D74"/>
    <w:rsid w:val="004F2B65"/>
    <w:rsid w:val="004F61BB"/>
    <w:rsid w:val="004F6B24"/>
    <w:rsid w:val="004F70EE"/>
    <w:rsid w:val="00500665"/>
    <w:rsid w:val="005017FF"/>
    <w:rsid w:val="0050451C"/>
    <w:rsid w:val="00504FC9"/>
    <w:rsid w:val="00505A25"/>
    <w:rsid w:val="00511E5C"/>
    <w:rsid w:val="005276B5"/>
    <w:rsid w:val="00532A60"/>
    <w:rsid w:val="00532C49"/>
    <w:rsid w:val="00533BBE"/>
    <w:rsid w:val="005409B3"/>
    <w:rsid w:val="00540F8C"/>
    <w:rsid w:val="00542EE6"/>
    <w:rsid w:val="00544040"/>
    <w:rsid w:val="00546B55"/>
    <w:rsid w:val="00546B80"/>
    <w:rsid w:val="00547AC8"/>
    <w:rsid w:val="005500F2"/>
    <w:rsid w:val="00551D74"/>
    <w:rsid w:val="00551DBA"/>
    <w:rsid w:val="005536DF"/>
    <w:rsid w:val="00560F1A"/>
    <w:rsid w:val="00563BEC"/>
    <w:rsid w:val="005658CD"/>
    <w:rsid w:val="005668FC"/>
    <w:rsid w:val="00575D19"/>
    <w:rsid w:val="005760DC"/>
    <w:rsid w:val="0058547E"/>
    <w:rsid w:val="00586BDA"/>
    <w:rsid w:val="005913C3"/>
    <w:rsid w:val="005936E8"/>
    <w:rsid w:val="00594128"/>
    <w:rsid w:val="00594251"/>
    <w:rsid w:val="0059580B"/>
    <w:rsid w:val="005A3005"/>
    <w:rsid w:val="005A5724"/>
    <w:rsid w:val="005B3BC0"/>
    <w:rsid w:val="005B6E31"/>
    <w:rsid w:val="005B7DBB"/>
    <w:rsid w:val="005D3117"/>
    <w:rsid w:val="005D3690"/>
    <w:rsid w:val="005D5C45"/>
    <w:rsid w:val="005E5379"/>
    <w:rsid w:val="005F202C"/>
    <w:rsid w:val="005F266B"/>
    <w:rsid w:val="005F3DF4"/>
    <w:rsid w:val="005F4158"/>
    <w:rsid w:val="005F5947"/>
    <w:rsid w:val="00600C41"/>
    <w:rsid w:val="006018F1"/>
    <w:rsid w:val="0060671D"/>
    <w:rsid w:val="006072DF"/>
    <w:rsid w:val="00607B18"/>
    <w:rsid w:val="00607B3A"/>
    <w:rsid w:val="00611866"/>
    <w:rsid w:val="0061388D"/>
    <w:rsid w:val="00615976"/>
    <w:rsid w:val="00622AAC"/>
    <w:rsid w:val="006255AE"/>
    <w:rsid w:val="006307F2"/>
    <w:rsid w:val="00633B42"/>
    <w:rsid w:val="00637045"/>
    <w:rsid w:val="00641034"/>
    <w:rsid w:val="00641B77"/>
    <w:rsid w:val="00645A03"/>
    <w:rsid w:val="00650A20"/>
    <w:rsid w:val="00652793"/>
    <w:rsid w:val="006531A8"/>
    <w:rsid w:val="00656B02"/>
    <w:rsid w:val="00657766"/>
    <w:rsid w:val="00663D13"/>
    <w:rsid w:val="006644C6"/>
    <w:rsid w:val="006710F4"/>
    <w:rsid w:val="00671C5D"/>
    <w:rsid w:val="00675E5F"/>
    <w:rsid w:val="006841AB"/>
    <w:rsid w:val="00684C58"/>
    <w:rsid w:val="00685190"/>
    <w:rsid w:val="00686294"/>
    <w:rsid w:val="00691F4A"/>
    <w:rsid w:val="00694EF0"/>
    <w:rsid w:val="00697940"/>
    <w:rsid w:val="006A26C3"/>
    <w:rsid w:val="006A30B8"/>
    <w:rsid w:val="006A50B1"/>
    <w:rsid w:val="006A7D7F"/>
    <w:rsid w:val="006B0A40"/>
    <w:rsid w:val="006B1A4B"/>
    <w:rsid w:val="006B45A2"/>
    <w:rsid w:val="006B471A"/>
    <w:rsid w:val="006D07BB"/>
    <w:rsid w:val="006D3F7C"/>
    <w:rsid w:val="006D4171"/>
    <w:rsid w:val="006D7D0E"/>
    <w:rsid w:val="006E346A"/>
    <w:rsid w:val="006E68B7"/>
    <w:rsid w:val="006E6F90"/>
    <w:rsid w:val="006E7461"/>
    <w:rsid w:val="006E76DE"/>
    <w:rsid w:val="006F041C"/>
    <w:rsid w:val="006F2B07"/>
    <w:rsid w:val="006F53BB"/>
    <w:rsid w:val="006F6639"/>
    <w:rsid w:val="006F7243"/>
    <w:rsid w:val="006F7718"/>
    <w:rsid w:val="007009F0"/>
    <w:rsid w:val="00703417"/>
    <w:rsid w:val="00704AC6"/>
    <w:rsid w:val="00711242"/>
    <w:rsid w:val="00717BE4"/>
    <w:rsid w:val="00723DE3"/>
    <w:rsid w:val="00724E04"/>
    <w:rsid w:val="00726A86"/>
    <w:rsid w:val="007308DD"/>
    <w:rsid w:val="007351DB"/>
    <w:rsid w:val="00741679"/>
    <w:rsid w:val="00741BE2"/>
    <w:rsid w:val="00742576"/>
    <w:rsid w:val="007441BF"/>
    <w:rsid w:val="00745921"/>
    <w:rsid w:val="0074790E"/>
    <w:rsid w:val="0075155C"/>
    <w:rsid w:val="00753F8C"/>
    <w:rsid w:val="00763504"/>
    <w:rsid w:val="00771936"/>
    <w:rsid w:val="007728F8"/>
    <w:rsid w:val="007732D5"/>
    <w:rsid w:val="007747F7"/>
    <w:rsid w:val="00780D4C"/>
    <w:rsid w:val="00784DED"/>
    <w:rsid w:val="00786F0A"/>
    <w:rsid w:val="00787191"/>
    <w:rsid w:val="0078730C"/>
    <w:rsid w:val="00790651"/>
    <w:rsid w:val="00793D0A"/>
    <w:rsid w:val="007A1689"/>
    <w:rsid w:val="007A33CB"/>
    <w:rsid w:val="007A43D6"/>
    <w:rsid w:val="007A6AB2"/>
    <w:rsid w:val="007A6F0B"/>
    <w:rsid w:val="007B4380"/>
    <w:rsid w:val="007B4D09"/>
    <w:rsid w:val="007B6697"/>
    <w:rsid w:val="007B6D6C"/>
    <w:rsid w:val="007C01E8"/>
    <w:rsid w:val="007C130F"/>
    <w:rsid w:val="007C26C2"/>
    <w:rsid w:val="007C55A2"/>
    <w:rsid w:val="007C5C7A"/>
    <w:rsid w:val="007C5F1D"/>
    <w:rsid w:val="007C6089"/>
    <w:rsid w:val="007D359D"/>
    <w:rsid w:val="007D3A95"/>
    <w:rsid w:val="007D7758"/>
    <w:rsid w:val="007D781C"/>
    <w:rsid w:val="007D7DB1"/>
    <w:rsid w:val="007E2A89"/>
    <w:rsid w:val="007E57C8"/>
    <w:rsid w:val="007F04E3"/>
    <w:rsid w:val="007F3F9B"/>
    <w:rsid w:val="007F45C8"/>
    <w:rsid w:val="00804B1F"/>
    <w:rsid w:val="00820500"/>
    <w:rsid w:val="0082539D"/>
    <w:rsid w:val="0082564A"/>
    <w:rsid w:val="008311E8"/>
    <w:rsid w:val="008335FA"/>
    <w:rsid w:val="00833A54"/>
    <w:rsid w:val="00837D75"/>
    <w:rsid w:val="008400C3"/>
    <w:rsid w:val="0084126B"/>
    <w:rsid w:val="008417A9"/>
    <w:rsid w:val="00850A74"/>
    <w:rsid w:val="008539DC"/>
    <w:rsid w:val="00854EA9"/>
    <w:rsid w:val="00856D13"/>
    <w:rsid w:val="00864872"/>
    <w:rsid w:val="0086785D"/>
    <w:rsid w:val="008702AF"/>
    <w:rsid w:val="00870DB4"/>
    <w:rsid w:val="00872B54"/>
    <w:rsid w:val="0087330C"/>
    <w:rsid w:val="0088204C"/>
    <w:rsid w:val="00885A2B"/>
    <w:rsid w:val="00886099"/>
    <w:rsid w:val="008871D3"/>
    <w:rsid w:val="008900C7"/>
    <w:rsid w:val="00892109"/>
    <w:rsid w:val="0089311A"/>
    <w:rsid w:val="00893FD7"/>
    <w:rsid w:val="008943B7"/>
    <w:rsid w:val="008A2BF6"/>
    <w:rsid w:val="008A4986"/>
    <w:rsid w:val="008A7A1A"/>
    <w:rsid w:val="008B721A"/>
    <w:rsid w:val="008C067D"/>
    <w:rsid w:val="008C5CA7"/>
    <w:rsid w:val="008D0184"/>
    <w:rsid w:val="008D2A81"/>
    <w:rsid w:val="008D67E5"/>
    <w:rsid w:val="008E37E5"/>
    <w:rsid w:val="008E546E"/>
    <w:rsid w:val="008F5DD6"/>
    <w:rsid w:val="00901CA0"/>
    <w:rsid w:val="00902E2F"/>
    <w:rsid w:val="00906D94"/>
    <w:rsid w:val="0090715B"/>
    <w:rsid w:val="009076CB"/>
    <w:rsid w:val="00914C71"/>
    <w:rsid w:val="00914D55"/>
    <w:rsid w:val="009173FA"/>
    <w:rsid w:val="00917C00"/>
    <w:rsid w:val="00923D49"/>
    <w:rsid w:val="00927F2C"/>
    <w:rsid w:val="00932D6A"/>
    <w:rsid w:val="009349BB"/>
    <w:rsid w:val="00934DE0"/>
    <w:rsid w:val="00937A4C"/>
    <w:rsid w:val="00940049"/>
    <w:rsid w:val="00941536"/>
    <w:rsid w:val="00941B18"/>
    <w:rsid w:val="00943A16"/>
    <w:rsid w:val="00945407"/>
    <w:rsid w:val="00960A8A"/>
    <w:rsid w:val="00963663"/>
    <w:rsid w:val="00965986"/>
    <w:rsid w:val="00966520"/>
    <w:rsid w:val="00970A63"/>
    <w:rsid w:val="009724C0"/>
    <w:rsid w:val="00972DB5"/>
    <w:rsid w:val="00976FB6"/>
    <w:rsid w:val="0098031B"/>
    <w:rsid w:val="00981AEA"/>
    <w:rsid w:val="00982374"/>
    <w:rsid w:val="009842A4"/>
    <w:rsid w:val="00987EB9"/>
    <w:rsid w:val="00987FB7"/>
    <w:rsid w:val="00990A09"/>
    <w:rsid w:val="009A0E89"/>
    <w:rsid w:val="009A206F"/>
    <w:rsid w:val="009A2B49"/>
    <w:rsid w:val="009B0A77"/>
    <w:rsid w:val="009B167A"/>
    <w:rsid w:val="009B6BAE"/>
    <w:rsid w:val="009B6E2E"/>
    <w:rsid w:val="009C0330"/>
    <w:rsid w:val="009C187E"/>
    <w:rsid w:val="009C53CD"/>
    <w:rsid w:val="009D04D7"/>
    <w:rsid w:val="009D118F"/>
    <w:rsid w:val="009D4115"/>
    <w:rsid w:val="009E255E"/>
    <w:rsid w:val="009E2612"/>
    <w:rsid w:val="009E368F"/>
    <w:rsid w:val="009F6646"/>
    <w:rsid w:val="00A003BD"/>
    <w:rsid w:val="00A02E4D"/>
    <w:rsid w:val="00A06A61"/>
    <w:rsid w:val="00A06DB8"/>
    <w:rsid w:val="00A11EEE"/>
    <w:rsid w:val="00A13DE9"/>
    <w:rsid w:val="00A23B1E"/>
    <w:rsid w:val="00A27910"/>
    <w:rsid w:val="00A30785"/>
    <w:rsid w:val="00A34258"/>
    <w:rsid w:val="00A349DE"/>
    <w:rsid w:val="00A36A63"/>
    <w:rsid w:val="00A4099D"/>
    <w:rsid w:val="00A42755"/>
    <w:rsid w:val="00A44547"/>
    <w:rsid w:val="00A4605D"/>
    <w:rsid w:val="00A501A5"/>
    <w:rsid w:val="00A505D4"/>
    <w:rsid w:val="00A5148B"/>
    <w:rsid w:val="00A54546"/>
    <w:rsid w:val="00A613F0"/>
    <w:rsid w:val="00A63401"/>
    <w:rsid w:val="00A6405F"/>
    <w:rsid w:val="00A7054C"/>
    <w:rsid w:val="00A72549"/>
    <w:rsid w:val="00A74F3C"/>
    <w:rsid w:val="00A82E17"/>
    <w:rsid w:val="00A82FE8"/>
    <w:rsid w:val="00A85712"/>
    <w:rsid w:val="00A86651"/>
    <w:rsid w:val="00A905C5"/>
    <w:rsid w:val="00A94543"/>
    <w:rsid w:val="00AA619D"/>
    <w:rsid w:val="00AB03EE"/>
    <w:rsid w:val="00AB1D69"/>
    <w:rsid w:val="00AB5B4E"/>
    <w:rsid w:val="00AC3445"/>
    <w:rsid w:val="00AC3F5E"/>
    <w:rsid w:val="00AC70AE"/>
    <w:rsid w:val="00AC7513"/>
    <w:rsid w:val="00AD0B88"/>
    <w:rsid w:val="00AD4370"/>
    <w:rsid w:val="00AD5384"/>
    <w:rsid w:val="00AD5B94"/>
    <w:rsid w:val="00AD5D3A"/>
    <w:rsid w:val="00AE443F"/>
    <w:rsid w:val="00AE485B"/>
    <w:rsid w:val="00AE7A17"/>
    <w:rsid w:val="00B01ABD"/>
    <w:rsid w:val="00B04CAE"/>
    <w:rsid w:val="00B05405"/>
    <w:rsid w:val="00B05D65"/>
    <w:rsid w:val="00B06A5C"/>
    <w:rsid w:val="00B07CE9"/>
    <w:rsid w:val="00B11112"/>
    <w:rsid w:val="00B23593"/>
    <w:rsid w:val="00B24BFD"/>
    <w:rsid w:val="00B32144"/>
    <w:rsid w:val="00B32D70"/>
    <w:rsid w:val="00B33090"/>
    <w:rsid w:val="00B34AFB"/>
    <w:rsid w:val="00B34C86"/>
    <w:rsid w:val="00B35FA6"/>
    <w:rsid w:val="00B37D36"/>
    <w:rsid w:val="00B41E0F"/>
    <w:rsid w:val="00B428B2"/>
    <w:rsid w:val="00B46437"/>
    <w:rsid w:val="00B473D5"/>
    <w:rsid w:val="00B543CD"/>
    <w:rsid w:val="00B551B9"/>
    <w:rsid w:val="00B55843"/>
    <w:rsid w:val="00B55AB2"/>
    <w:rsid w:val="00B624A1"/>
    <w:rsid w:val="00B62C47"/>
    <w:rsid w:val="00B63C34"/>
    <w:rsid w:val="00B67F44"/>
    <w:rsid w:val="00B71441"/>
    <w:rsid w:val="00B835AE"/>
    <w:rsid w:val="00B8414E"/>
    <w:rsid w:val="00B84BED"/>
    <w:rsid w:val="00B858B4"/>
    <w:rsid w:val="00B87538"/>
    <w:rsid w:val="00B90011"/>
    <w:rsid w:val="00B935B7"/>
    <w:rsid w:val="00B95CF7"/>
    <w:rsid w:val="00BA1315"/>
    <w:rsid w:val="00BA203B"/>
    <w:rsid w:val="00BA2097"/>
    <w:rsid w:val="00BA3B3F"/>
    <w:rsid w:val="00BA4F7B"/>
    <w:rsid w:val="00BB12A1"/>
    <w:rsid w:val="00BB3449"/>
    <w:rsid w:val="00BB3777"/>
    <w:rsid w:val="00BB4EC9"/>
    <w:rsid w:val="00BB58A2"/>
    <w:rsid w:val="00BC0182"/>
    <w:rsid w:val="00BC17FB"/>
    <w:rsid w:val="00BC2065"/>
    <w:rsid w:val="00BC2D76"/>
    <w:rsid w:val="00BC320B"/>
    <w:rsid w:val="00BC43FF"/>
    <w:rsid w:val="00BC6241"/>
    <w:rsid w:val="00BC7E72"/>
    <w:rsid w:val="00BD122C"/>
    <w:rsid w:val="00BD4FCD"/>
    <w:rsid w:val="00BE3922"/>
    <w:rsid w:val="00BE3EA2"/>
    <w:rsid w:val="00BF0839"/>
    <w:rsid w:val="00BF116E"/>
    <w:rsid w:val="00BF2602"/>
    <w:rsid w:val="00BF3FB0"/>
    <w:rsid w:val="00BF6865"/>
    <w:rsid w:val="00BF6EC7"/>
    <w:rsid w:val="00BF6ED8"/>
    <w:rsid w:val="00C01EAC"/>
    <w:rsid w:val="00C040FE"/>
    <w:rsid w:val="00C1447C"/>
    <w:rsid w:val="00C148A7"/>
    <w:rsid w:val="00C1604E"/>
    <w:rsid w:val="00C20529"/>
    <w:rsid w:val="00C205B4"/>
    <w:rsid w:val="00C21661"/>
    <w:rsid w:val="00C24B95"/>
    <w:rsid w:val="00C25FC1"/>
    <w:rsid w:val="00C3026D"/>
    <w:rsid w:val="00C31FDB"/>
    <w:rsid w:val="00C37DFF"/>
    <w:rsid w:val="00C4521C"/>
    <w:rsid w:val="00C53F0C"/>
    <w:rsid w:val="00C556AB"/>
    <w:rsid w:val="00C5671F"/>
    <w:rsid w:val="00C60403"/>
    <w:rsid w:val="00C605A7"/>
    <w:rsid w:val="00C625B0"/>
    <w:rsid w:val="00C644A4"/>
    <w:rsid w:val="00C64A2F"/>
    <w:rsid w:val="00C71099"/>
    <w:rsid w:val="00C728CB"/>
    <w:rsid w:val="00C76819"/>
    <w:rsid w:val="00C8104E"/>
    <w:rsid w:val="00C81F78"/>
    <w:rsid w:val="00C83905"/>
    <w:rsid w:val="00C8572B"/>
    <w:rsid w:val="00C85884"/>
    <w:rsid w:val="00C86663"/>
    <w:rsid w:val="00C92601"/>
    <w:rsid w:val="00C951D9"/>
    <w:rsid w:val="00CA3AC8"/>
    <w:rsid w:val="00CA48A4"/>
    <w:rsid w:val="00CA5C5A"/>
    <w:rsid w:val="00CA6DA0"/>
    <w:rsid w:val="00CA7305"/>
    <w:rsid w:val="00CB02BC"/>
    <w:rsid w:val="00CB4D46"/>
    <w:rsid w:val="00CC3274"/>
    <w:rsid w:val="00CE083A"/>
    <w:rsid w:val="00CE51D4"/>
    <w:rsid w:val="00CF09F4"/>
    <w:rsid w:val="00CF5914"/>
    <w:rsid w:val="00CF5D47"/>
    <w:rsid w:val="00D01D14"/>
    <w:rsid w:val="00D020EE"/>
    <w:rsid w:val="00D0348E"/>
    <w:rsid w:val="00D03BB6"/>
    <w:rsid w:val="00D03F03"/>
    <w:rsid w:val="00D04018"/>
    <w:rsid w:val="00D068DB"/>
    <w:rsid w:val="00D07020"/>
    <w:rsid w:val="00D07B6E"/>
    <w:rsid w:val="00D10621"/>
    <w:rsid w:val="00D20399"/>
    <w:rsid w:val="00D22CB0"/>
    <w:rsid w:val="00D271AF"/>
    <w:rsid w:val="00D334F1"/>
    <w:rsid w:val="00D33BA0"/>
    <w:rsid w:val="00D40FE1"/>
    <w:rsid w:val="00D4289C"/>
    <w:rsid w:val="00D432EB"/>
    <w:rsid w:val="00D44299"/>
    <w:rsid w:val="00D44752"/>
    <w:rsid w:val="00D448D8"/>
    <w:rsid w:val="00D471AA"/>
    <w:rsid w:val="00D528F5"/>
    <w:rsid w:val="00D53530"/>
    <w:rsid w:val="00D63D63"/>
    <w:rsid w:val="00D76EBB"/>
    <w:rsid w:val="00D77101"/>
    <w:rsid w:val="00D80DA6"/>
    <w:rsid w:val="00D8670C"/>
    <w:rsid w:val="00D906C3"/>
    <w:rsid w:val="00D91519"/>
    <w:rsid w:val="00D915BF"/>
    <w:rsid w:val="00D922B3"/>
    <w:rsid w:val="00DA4DCC"/>
    <w:rsid w:val="00DB08BF"/>
    <w:rsid w:val="00DC0586"/>
    <w:rsid w:val="00DC0A11"/>
    <w:rsid w:val="00DC2024"/>
    <w:rsid w:val="00DC728B"/>
    <w:rsid w:val="00DD1719"/>
    <w:rsid w:val="00DD216D"/>
    <w:rsid w:val="00DD22D7"/>
    <w:rsid w:val="00DD57E9"/>
    <w:rsid w:val="00DE40DE"/>
    <w:rsid w:val="00DF0E6A"/>
    <w:rsid w:val="00DF2585"/>
    <w:rsid w:val="00DF2F92"/>
    <w:rsid w:val="00DF35B1"/>
    <w:rsid w:val="00DF7852"/>
    <w:rsid w:val="00E009C1"/>
    <w:rsid w:val="00E03F7B"/>
    <w:rsid w:val="00E0540E"/>
    <w:rsid w:val="00E07F8C"/>
    <w:rsid w:val="00E1460A"/>
    <w:rsid w:val="00E16C90"/>
    <w:rsid w:val="00E16DA2"/>
    <w:rsid w:val="00E20624"/>
    <w:rsid w:val="00E20CE1"/>
    <w:rsid w:val="00E24C99"/>
    <w:rsid w:val="00E2731B"/>
    <w:rsid w:val="00E27EF7"/>
    <w:rsid w:val="00E30139"/>
    <w:rsid w:val="00E3393B"/>
    <w:rsid w:val="00E44604"/>
    <w:rsid w:val="00E466CD"/>
    <w:rsid w:val="00E46927"/>
    <w:rsid w:val="00E56B3E"/>
    <w:rsid w:val="00E62656"/>
    <w:rsid w:val="00E64463"/>
    <w:rsid w:val="00E658B4"/>
    <w:rsid w:val="00E65BAE"/>
    <w:rsid w:val="00E7403D"/>
    <w:rsid w:val="00E75207"/>
    <w:rsid w:val="00E818F9"/>
    <w:rsid w:val="00E83CEE"/>
    <w:rsid w:val="00E84036"/>
    <w:rsid w:val="00E84BCB"/>
    <w:rsid w:val="00EA0DE9"/>
    <w:rsid w:val="00EA153F"/>
    <w:rsid w:val="00EA2A2F"/>
    <w:rsid w:val="00EA4F2E"/>
    <w:rsid w:val="00EA609D"/>
    <w:rsid w:val="00EB2552"/>
    <w:rsid w:val="00EB5AC9"/>
    <w:rsid w:val="00EC296F"/>
    <w:rsid w:val="00EC764F"/>
    <w:rsid w:val="00EC7CC7"/>
    <w:rsid w:val="00ED02F4"/>
    <w:rsid w:val="00ED1B09"/>
    <w:rsid w:val="00EE21A9"/>
    <w:rsid w:val="00EE6894"/>
    <w:rsid w:val="00EF23C5"/>
    <w:rsid w:val="00EF3A42"/>
    <w:rsid w:val="00F03B78"/>
    <w:rsid w:val="00F06B84"/>
    <w:rsid w:val="00F0702F"/>
    <w:rsid w:val="00F07575"/>
    <w:rsid w:val="00F11201"/>
    <w:rsid w:val="00F2761A"/>
    <w:rsid w:val="00F317A2"/>
    <w:rsid w:val="00F31AC8"/>
    <w:rsid w:val="00F31B11"/>
    <w:rsid w:val="00F337D4"/>
    <w:rsid w:val="00F40708"/>
    <w:rsid w:val="00F424CD"/>
    <w:rsid w:val="00F475BF"/>
    <w:rsid w:val="00F55B21"/>
    <w:rsid w:val="00F56AAA"/>
    <w:rsid w:val="00F56F8E"/>
    <w:rsid w:val="00F57C52"/>
    <w:rsid w:val="00F620AA"/>
    <w:rsid w:val="00F6320C"/>
    <w:rsid w:val="00F67819"/>
    <w:rsid w:val="00F701FC"/>
    <w:rsid w:val="00F868FF"/>
    <w:rsid w:val="00F9098E"/>
    <w:rsid w:val="00F90B30"/>
    <w:rsid w:val="00F90DBF"/>
    <w:rsid w:val="00F9187E"/>
    <w:rsid w:val="00F92587"/>
    <w:rsid w:val="00F9276C"/>
    <w:rsid w:val="00F95F87"/>
    <w:rsid w:val="00F96E75"/>
    <w:rsid w:val="00F96FC7"/>
    <w:rsid w:val="00FA1743"/>
    <w:rsid w:val="00FA2E05"/>
    <w:rsid w:val="00FA4D81"/>
    <w:rsid w:val="00FA5BE4"/>
    <w:rsid w:val="00FB312A"/>
    <w:rsid w:val="00FB598D"/>
    <w:rsid w:val="00FB5C60"/>
    <w:rsid w:val="00FB6FA0"/>
    <w:rsid w:val="00FC1F97"/>
    <w:rsid w:val="00FC3EEE"/>
    <w:rsid w:val="00FD2F01"/>
    <w:rsid w:val="00FD344A"/>
    <w:rsid w:val="00FD3555"/>
    <w:rsid w:val="00FD6B0C"/>
    <w:rsid w:val="00FE05AB"/>
    <w:rsid w:val="00FE0990"/>
    <w:rsid w:val="00FE1AB3"/>
    <w:rsid w:val="00FE1B5A"/>
    <w:rsid w:val="00FE1E7B"/>
    <w:rsid w:val="00FE21DC"/>
    <w:rsid w:val="00FE2EB6"/>
    <w:rsid w:val="00FE7D36"/>
    <w:rsid w:val="00FF6ED3"/>
    <w:rsid w:val="00FF7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B3A"/>
  </w:style>
  <w:style w:type="paragraph" w:styleId="1">
    <w:name w:val="heading 1"/>
    <w:basedOn w:val="a"/>
    <w:next w:val="a"/>
    <w:link w:val="10"/>
    <w:uiPriority w:val="9"/>
    <w:qFormat/>
    <w:rsid w:val="007B4D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2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semiHidden/>
    <w:rsid w:val="00856D13"/>
    <w:pPr>
      <w:spacing w:after="0" w:line="240" w:lineRule="auto"/>
      <w:ind w:firstLine="540"/>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semiHidden/>
    <w:rsid w:val="00856D13"/>
    <w:rPr>
      <w:rFonts w:ascii="Times New Roman" w:eastAsia="Times New Roman" w:hAnsi="Times New Roman" w:cs="Times New Roman"/>
      <w:sz w:val="24"/>
      <w:szCs w:val="24"/>
      <w:lang w:eastAsia="ru-RU"/>
    </w:rPr>
  </w:style>
  <w:style w:type="paragraph" w:styleId="a6">
    <w:name w:val="Normal (Web)"/>
    <w:basedOn w:val="a"/>
    <w:uiPriority w:val="99"/>
    <w:rsid w:val="00856D1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Subtitle"/>
    <w:basedOn w:val="11"/>
    <w:next w:val="a8"/>
    <w:link w:val="a9"/>
    <w:qFormat/>
    <w:rsid w:val="006A50B1"/>
    <w:pPr>
      <w:jc w:val="center"/>
    </w:pPr>
    <w:rPr>
      <w:i/>
      <w:iCs/>
    </w:rPr>
  </w:style>
  <w:style w:type="character" w:customStyle="1" w:styleId="a9">
    <w:name w:val="Подзаголовок Знак"/>
    <w:basedOn w:val="a0"/>
    <w:link w:val="a7"/>
    <w:rsid w:val="006A50B1"/>
    <w:rPr>
      <w:rFonts w:ascii="Liberation Sans" w:eastAsia="DejaVu Sans" w:hAnsi="Liberation Sans" w:cs="Lohit Hindi"/>
      <w:i/>
      <w:iCs/>
      <w:sz w:val="28"/>
      <w:szCs w:val="28"/>
      <w:lang w:eastAsia="ar-SA"/>
    </w:rPr>
  </w:style>
  <w:style w:type="paragraph" w:styleId="aa">
    <w:name w:val="Title"/>
    <w:basedOn w:val="a"/>
    <w:next w:val="a7"/>
    <w:link w:val="ab"/>
    <w:qFormat/>
    <w:rsid w:val="006A50B1"/>
    <w:pPr>
      <w:suppressAutoHyphens/>
      <w:spacing w:after="0" w:line="240" w:lineRule="auto"/>
      <w:jc w:val="center"/>
    </w:pPr>
    <w:rPr>
      <w:rFonts w:ascii="Times New Roman" w:eastAsia="Times New Roman" w:hAnsi="Times New Roman" w:cs="Times New Roman"/>
      <w:b/>
      <w:bCs/>
      <w:sz w:val="28"/>
      <w:szCs w:val="20"/>
      <w:lang w:eastAsia="ar-SA"/>
    </w:rPr>
  </w:style>
  <w:style w:type="character" w:customStyle="1" w:styleId="ab">
    <w:name w:val="Название Знак"/>
    <w:basedOn w:val="a0"/>
    <w:link w:val="aa"/>
    <w:rsid w:val="006A50B1"/>
    <w:rPr>
      <w:rFonts w:ascii="Times New Roman" w:eastAsia="Times New Roman" w:hAnsi="Times New Roman" w:cs="Times New Roman"/>
      <w:b/>
      <w:bCs/>
      <w:sz w:val="28"/>
      <w:szCs w:val="20"/>
      <w:lang w:eastAsia="ar-SA"/>
    </w:rPr>
  </w:style>
  <w:style w:type="paragraph" w:customStyle="1" w:styleId="11">
    <w:name w:val="Заголовок1"/>
    <w:basedOn w:val="a"/>
    <w:next w:val="a8"/>
    <w:rsid w:val="006A50B1"/>
    <w:pPr>
      <w:keepNext/>
      <w:suppressAutoHyphens/>
      <w:spacing w:before="240" w:after="120" w:line="240" w:lineRule="auto"/>
    </w:pPr>
    <w:rPr>
      <w:rFonts w:ascii="Liberation Sans" w:eastAsia="DejaVu Sans" w:hAnsi="Liberation Sans" w:cs="Lohit Hindi"/>
      <w:sz w:val="28"/>
      <w:szCs w:val="28"/>
      <w:lang w:eastAsia="ar-SA"/>
    </w:rPr>
  </w:style>
  <w:style w:type="paragraph" w:styleId="a8">
    <w:name w:val="Body Text"/>
    <w:basedOn w:val="a"/>
    <w:link w:val="ac"/>
    <w:uiPriority w:val="99"/>
    <w:unhideWhenUsed/>
    <w:rsid w:val="006A50B1"/>
    <w:pPr>
      <w:spacing w:after="120"/>
    </w:pPr>
  </w:style>
  <w:style w:type="character" w:customStyle="1" w:styleId="ac">
    <w:name w:val="Основной текст Знак"/>
    <w:basedOn w:val="a0"/>
    <w:link w:val="a8"/>
    <w:uiPriority w:val="99"/>
    <w:rsid w:val="006A50B1"/>
  </w:style>
  <w:style w:type="paragraph" w:styleId="ad">
    <w:name w:val="List Paragraph"/>
    <w:basedOn w:val="a"/>
    <w:link w:val="ae"/>
    <w:uiPriority w:val="1"/>
    <w:qFormat/>
    <w:rsid w:val="00DA4DCC"/>
    <w:pPr>
      <w:ind w:left="720"/>
      <w:contextualSpacing/>
    </w:pPr>
  </w:style>
  <w:style w:type="paragraph" w:styleId="af">
    <w:name w:val="No Spacing"/>
    <w:link w:val="af0"/>
    <w:uiPriority w:val="1"/>
    <w:qFormat/>
    <w:rsid w:val="00EC296F"/>
    <w:pPr>
      <w:spacing w:after="0" w:line="240" w:lineRule="auto"/>
    </w:pPr>
    <w:rPr>
      <w:rFonts w:ascii="Times New Roman" w:eastAsia="Times New Roman" w:hAnsi="Times New Roman" w:cs="Times New Roman"/>
      <w:sz w:val="24"/>
      <w:szCs w:val="24"/>
    </w:rPr>
  </w:style>
  <w:style w:type="paragraph" w:customStyle="1" w:styleId="af1">
    <w:name w:val="???????"/>
    <w:rsid w:val="007B669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Tahoma" w:hAnsi="Tahoma" w:cs="Times New Roman"/>
      <w:color w:val="000000"/>
      <w:sz w:val="36"/>
      <w:szCs w:val="36"/>
    </w:rPr>
  </w:style>
  <w:style w:type="character" w:styleId="af2">
    <w:name w:val="Placeholder Text"/>
    <w:basedOn w:val="a0"/>
    <w:uiPriority w:val="99"/>
    <w:semiHidden/>
    <w:rsid w:val="00D44752"/>
    <w:rPr>
      <w:color w:val="808080"/>
    </w:rPr>
  </w:style>
  <w:style w:type="paragraph" w:styleId="af3">
    <w:name w:val="Balloon Text"/>
    <w:basedOn w:val="a"/>
    <w:link w:val="af4"/>
    <w:uiPriority w:val="99"/>
    <w:semiHidden/>
    <w:unhideWhenUsed/>
    <w:rsid w:val="00D4475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44752"/>
    <w:rPr>
      <w:rFonts w:ascii="Tahoma" w:hAnsi="Tahoma" w:cs="Tahoma"/>
      <w:sz w:val="16"/>
      <w:szCs w:val="16"/>
    </w:rPr>
  </w:style>
  <w:style w:type="paragraph" w:customStyle="1" w:styleId="body-main">
    <w:name w:val="body-main"/>
    <w:basedOn w:val="a"/>
    <w:rsid w:val="00F95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2299C"/>
  </w:style>
  <w:style w:type="paragraph" w:customStyle="1" w:styleId="12">
    <w:name w:val="Абзац списка1"/>
    <w:basedOn w:val="a"/>
    <w:qFormat/>
    <w:rsid w:val="00C81F78"/>
    <w:pPr>
      <w:suppressAutoHyphens/>
      <w:spacing w:after="0" w:line="100" w:lineRule="atLeast"/>
    </w:pPr>
    <w:rPr>
      <w:rFonts w:ascii="Calibri" w:eastAsia="Lucida Sans Unicode" w:hAnsi="Calibri" w:cs="Tahoma"/>
      <w:color w:val="000000"/>
      <w:kern w:val="2"/>
      <w:sz w:val="24"/>
      <w:szCs w:val="24"/>
      <w:lang w:val="en-US" w:bidi="en-US"/>
    </w:rPr>
  </w:style>
  <w:style w:type="paragraph" w:customStyle="1" w:styleId="Default">
    <w:name w:val="Default"/>
    <w:rsid w:val="009076CB"/>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af5">
    <w:name w:val="Hyperlink"/>
    <w:basedOn w:val="a0"/>
    <w:uiPriority w:val="99"/>
    <w:unhideWhenUsed/>
    <w:rsid w:val="006D7D0E"/>
    <w:rPr>
      <w:color w:val="0000FF" w:themeColor="hyperlink"/>
      <w:u w:val="single"/>
    </w:rPr>
  </w:style>
  <w:style w:type="paragraph" w:customStyle="1" w:styleId="c5">
    <w:name w:val="c5"/>
    <w:basedOn w:val="a"/>
    <w:rsid w:val="006E6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E68B7"/>
  </w:style>
  <w:style w:type="paragraph" w:customStyle="1" w:styleId="c12">
    <w:name w:val="c12"/>
    <w:basedOn w:val="a"/>
    <w:rsid w:val="00563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63BEC"/>
  </w:style>
  <w:style w:type="character" w:customStyle="1" w:styleId="2">
    <w:name w:val="Основной текст (2)"/>
    <w:basedOn w:val="a0"/>
    <w:rsid w:val="0000526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00">
    <w:name w:val="Основной текст (10)"/>
    <w:basedOn w:val="a0"/>
    <w:rsid w:val="00406BF0"/>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eastAsia="ru-RU" w:bidi="ru-RU"/>
    </w:rPr>
  </w:style>
  <w:style w:type="character" w:customStyle="1" w:styleId="110">
    <w:name w:val="Основной текст (11)"/>
    <w:basedOn w:val="a0"/>
    <w:rsid w:val="00406B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011pt">
    <w:name w:val="Основной текст (10) + 11 pt"/>
    <w:aliases w:val="Не курсив"/>
    <w:basedOn w:val="a0"/>
    <w:rsid w:val="00432210"/>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2MicrosoftSansSerif95pt">
    <w:name w:val="Основной текст (2) + Microsoft Sans Serif;9;5 pt;Полужирный"/>
    <w:basedOn w:val="a0"/>
    <w:rsid w:val="00AB5B4E"/>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style>
  <w:style w:type="character" w:customStyle="1" w:styleId="20">
    <w:name w:val="Основной текст (2)_"/>
    <w:basedOn w:val="a0"/>
    <w:rsid w:val="00AB5B4E"/>
    <w:rPr>
      <w:rFonts w:ascii="Times New Roman" w:eastAsia="Times New Roman" w:hAnsi="Times New Roman" w:cs="Times New Roman"/>
      <w:b w:val="0"/>
      <w:bCs w:val="0"/>
      <w:i w:val="0"/>
      <w:iCs w:val="0"/>
      <w:smallCaps w:val="0"/>
      <w:strike w:val="0"/>
      <w:sz w:val="22"/>
      <w:szCs w:val="22"/>
      <w:u w:val="none"/>
    </w:rPr>
  </w:style>
  <w:style w:type="character" w:customStyle="1" w:styleId="2MicrosoftSansSerif85pt">
    <w:name w:val="Основной текст (2) + Microsoft Sans Serif;8;5 pt"/>
    <w:basedOn w:val="20"/>
    <w:rsid w:val="00AB5B4E"/>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MicrosoftSansSerif85pt0">
    <w:name w:val="Основной текст (2) + Microsoft Sans Serif;8;5 pt;Курсив"/>
    <w:basedOn w:val="20"/>
    <w:rsid w:val="00AB5B4E"/>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2MicrosoftSansSerif8pt">
    <w:name w:val="Основной текст (2) + Microsoft Sans Serif;8 pt;Курсив"/>
    <w:basedOn w:val="20"/>
    <w:rsid w:val="00AB5B4E"/>
    <w:rPr>
      <w:rFonts w:ascii="Microsoft Sans Serif" w:eastAsia="Microsoft Sans Serif" w:hAnsi="Microsoft Sans Serif" w:cs="Microsoft Sans Serif"/>
      <w:b w:val="0"/>
      <w:bCs w:val="0"/>
      <w:i/>
      <w:iCs/>
      <w:smallCaps w:val="0"/>
      <w:strike w:val="0"/>
      <w:color w:val="000000"/>
      <w:spacing w:val="0"/>
      <w:w w:val="100"/>
      <w:position w:val="0"/>
      <w:sz w:val="16"/>
      <w:szCs w:val="16"/>
      <w:u w:val="none"/>
      <w:lang w:val="ru-RU" w:eastAsia="ru-RU" w:bidi="ru-RU"/>
    </w:rPr>
  </w:style>
  <w:style w:type="character" w:customStyle="1" w:styleId="2MicrosoftSansSerif85pt1">
    <w:name w:val="Основной текст (2) + Microsoft Sans Serif;8;5 pt;Курсив;Малые прописные"/>
    <w:basedOn w:val="20"/>
    <w:rsid w:val="00AB5B4E"/>
    <w:rPr>
      <w:rFonts w:ascii="Microsoft Sans Serif" w:eastAsia="Microsoft Sans Serif" w:hAnsi="Microsoft Sans Serif" w:cs="Microsoft Sans Serif"/>
      <w:b w:val="0"/>
      <w:bCs w:val="0"/>
      <w:i/>
      <w:iCs/>
      <w:smallCaps/>
      <w:strike w:val="0"/>
      <w:color w:val="000000"/>
      <w:spacing w:val="0"/>
      <w:w w:val="100"/>
      <w:position w:val="0"/>
      <w:sz w:val="17"/>
      <w:szCs w:val="17"/>
      <w:u w:val="none"/>
      <w:lang w:val="ru-RU" w:eastAsia="ru-RU" w:bidi="ru-RU"/>
    </w:rPr>
  </w:style>
  <w:style w:type="character" w:customStyle="1" w:styleId="15Exact">
    <w:name w:val="Основной текст (15) Exact"/>
    <w:basedOn w:val="15"/>
    <w:rsid w:val="00854EA9"/>
    <w:rPr>
      <w:rFonts w:ascii="Microsoft Sans Serif" w:eastAsia="Microsoft Sans Serif" w:hAnsi="Microsoft Sans Serif" w:cs="Microsoft Sans Serif"/>
      <w:sz w:val="17"/>
      <w:szCs w:val="17"/>
      <w:shd w:val="clear" w:color="auto" w:fill="FFFFFF"/>
    </w:rPr>
  </w:style>
  <w:style w:type="character" w:customStyle="1" w:styleId="15">
    <w:name w:val="Основной текст (15)_"/>
    <w:basedOn w:val="a0"/>
    <w:link w:val="150"/>
    <w:rsid w:val="00854EA9"/>
    <w:rPr>
      <w:rFonts w:ascii="Microsoft Sans Serif" w:eastAsia="Microsoft Sans Serif" w:hAnsi="Microsoft Sans Serif" w:cs="Microsoft Sans Serif"/>
      <w:sz w:val="17"/>
      <w:szCs w:val="17"/>
      <w:shd w:val="clear" w:color="auto" w:fill="FFFFFF"/>
    </w:rPr>
  </w:style>
  <w:style w:type="paragraph" w:customStyle="1" w:styleId="150">
    <w:name w:val="Основной текст (15)"/>
    <w:basedOn w:val="a"/>
    <w:link w:val="15"/>
    <w:rsid w:val="00854EA9"/>
    <w:pPr>
      <w:widowControl w:val="0"/>
      <w:shd w:val="clear" w:color="auto" w:fill="FFFFFF"/>
      <w:spacing w:after="0" w:line="216" w:lineRule="exact"/>
      <w:ind w:hanging="680"/>
    </w:pPr>
    <w:rPr>
      <w:rFonts w:ascii="Microsoft Sans Serif" w:eastAsia="Microsoft Sans Serif" w:hAnsi="Microsoft Sans Serif" w:cs="Microsoft Sans Serif"/>
      <w:sz w:val="17"/>
      <w:szCs w:val="17"/>
    </w:rPr>
  </w:style>
  <w:style w:type="character" w:customStyle="1" w:styleId="2MicrosoftSansSerif85pt1pt">
    <w:name w:val="Основной текст (2) + Microsoft Sans Serif;8;5 pt;Курсив;Интервал 1 pt"/>
    <w:basedOn w:val="20"/>
    <w:rsid w:val="00854EA9"/>
    <w:rPr>
      <w:rFonts w:ascii="Microsoft Sans Serif" w:eastAsia="Microsoft Sans Serif" w:hAnsi="Microsoft Sans Serif" w:cs="Microsoft Sans Serif"/>
      <w:b w:val="0"/>
      <w:bCs w:val="0"/>
      <w:i/>
      <w:iCs/>
      <w:smallCaps w:val="0"/>
      <w:strike w:val="0"/>
      <w:color w:val="000000"/>
      <w:spacing w:val="20"/>
      <w:w w:val="100"/>
      <w:position w:val="0"/>
      <w:sz w:val="17"/>
      <w:szCs w:val="17"/>
      <w:u w:val="none"/>
      <w:lang w:val="ru-RU" w:eastAsia="ru-RU" w:bidi="ru-RU"/>
    </w:rPr>
  </w:style>
  <w:style w:type="character" w:customStyle="1" w:styleId="2MicrosoftSansSerif85pt1pt0">
    <w:name w:val="Основной текст (2) + Microsoft Sans Serif;8;5 pt;Курсив;Малые прописные;Интервал 1 pt"/>
    <w:basedOn w:val="20"/>
    <w:rsid w:val="00854EA9"/>
    <w:rPr>
      <w:rFonts w:ascii="Microsoft Sans Serif" w:eastAsia="Microsoft Sans Serif" w:hAnsi="Microsoft Sans Serif" w:cs="Microsoft Sans Serif"/>
      <w:b w:val="0"/>
      <w:bCs w:val="0"/>
      <w:i/>
      <w:iCs/>
      <w:smallCaps/>
      <w:strike w:val="0"/>
      <w:color w:val="000000"/>
      <w:spacing w:val="20"/>
      <w:w w:val="100"/>
      <w:position w:val="0"/>
      <w:sz w:val="17"/>
      <w:szCs w:val="17"/>
      <w:u w:val="none"/>
      <w:lang w:val="ru-RU" w:eastAsia="ru-RU" w:bidi="ru-RU"/>
    </w:rPr>
  </w:style>
  <w:style w:type="character" w:customStyle="1" w:styleId="2MicrosoftSansSerif95pt0">
    <w:name w:val="Основной текст (2) + Microsoft Sans Serif;9;5 pt"/>
    <w:basedOn w:val="20"/>
    <w:rsid w:val="0007577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MicrosoftSansSerif10pt">
    <w:name w:val="Основной текст (2) + Microsoft Sans Serif;10 pt;Курсив"/>
    <w:basedOn w:val="20"/>
    <w:rsid w:val="0007577B"/>
    <w:rPr>
      <w:rFonts w:ascii="Microsoft Sans Serif" w:eastAsia="Microsoft Sans Serif" w:hAnsi="Microsoft Sans Serif" w:cs="Microsoft Sans Serif"/>
      <w:b w:val="0"/>
      <w:bCs w:val="0"/>
      <w:i/>
      <w:iCs/>
      <w:smallCaps w:val="0"/>
      <w:strike w:val="0"/>
      <w:color w:val="000000"/>
      <w:spacing w:val="0"/>
      <w:w w:val="100"/>
      <w:position w:val="0"/>
      <w:sz w:val="20"/>
      <w:szCs w:val="20"/>
      <w:u w:val="none"/>
      <w:lang w:val="ru-RU" w:eastAsia="ru-RU" w:bidi="ru-RU"/>
    </w:rPr>
  </w:style>
  <w:style w:type="character" w:customStyle="1" w:styleId="2MicrosoftSansSerif10pt-1pt">
    <w:name w:val="Основной текст (2) + Microsoft Sans Serif;10 pt;Курсив;Интервал -1 pt"/>
    <w:basedOn w:val="20"/>
    <w:rsid w:val="0007577B"/>
    <w:rPr>
      <w:rFonts w:ascii="Microsoft Sans Serif" w:eastAsia="Microsoft Sans Serif" w:hAnsi="Microsoft Sans Serif" w:cs="Microsoft Sans Serif"/>
      <w:b w:val="0"/>
      <w:bCs w:val="0"/>
      <w:i/>
      <w:iCs/>
      <w:smallCaps w:val="0"/>
      <w:strike w:val="0"/>
      <w:color w:val="000000"/>
      <w:spacing w:val="-30"/>
      <w:w w:val="100"/>
      <w:position w:val="0"/>
      <w:sz w:val="20"/>
      <w:szCs w:val="20"/>
      <w:u w:val="none"/>
      <w:lang w:val="ru-RU" w:eastAsia="ru-RU" w:bidi="ru-RU"/>
    </w:rPr>
  </w:style>
  <w:style w:type="character" w:customStyle="1" w:styleId="151">
    <w:name w:val="Основной текст (15) + Курсив"/>
    <w:basedOn w:val="15"/>
    <w:rsid w:val="003A2484"/>
    <w:rPr>
      <w:rFonts w:ascii="Microsoft Sans Serif" w:eastAsia="Microsoft Sans Serif" w:hAnsi="Microsoft Sans Serif" w:cs="Microsoft Sans Serif"/>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Style4">
    <w:name w:val="Style4"/>
    <w:basedOn w:val="a"/>
    <w:uiPriority w:val="99"/>
    <w:rsid w:val="005658CD"/>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customStyle="1" w:styleId="FontStyle13">
    <w:name w:val="Font Style13"/>
    <w:basedOn w:val="a0"/>
    <w:uiPriority w:val="99"/>
    <w:rsid w:val="005658CD"/>
    <w:rPr>
      <w:rFonts w:ascii="Times New Roman" w:hAnsi="Times New Roman" w:cs="Times New Roman"/>
      <w:sz w:val="22"/>
      <w:szCs w:val="22"/>
    </w:rPr>
  </w:style>
  <w:style w:type="paragraph" w:customStyle="1" w:styleId="Style2">
    <w:name w:val="Style2"/>
    <w:basedOn w:val="a"/>
    <w:uiPriority w:val="99"/>
    <w:rsid w:val="005658CD"/>
    <w:pPr>
      <w:widowControl w:val="0"/>
      <w:autoSpaceDE w:val="0"/>
      <w:autoSpaceDN w:val="0"/>
      <w:adjustRightInd w:val="0"/>
      <w:spacing w:after="0" w:line="278" w:lineRule="exact"/>
      <w:ind w:hanging="336"/>
    </w:pPr>
    <w:rPr>
      <w:rFonts w:ascii="Times New Roman" w:eastAsia="Times New Roman" w:hAnsi="Times New Roman" w:cs="Times New Roman"/>
      <w:sz w:val="24"/>
      <w:szCs w:val="24"/>
    </w:rPr>
  </w:style>
  <w:style w:type="paragraph" w:customStyle="1" w:styleId="Style3">
    <w:name w:val="Style3"/>
    <w:basedOn w:val="a"/>
    <w:uiPriority w:val="99"/>
    <w:rsid w:val="005658CD"/>
    <w:pPr>
      <w:widowControl w:val="0"/>
      <w:autoSpaceDE w:val="0"/>
      <w:autoSpaceDN w:val="0"/>
      <w:adjustRightInd w:val="0"/>
      <w:spacing w:after="0" w:line="274" w:lineRule="exact"/>
      <w:ind w:firstLine="706"/>
      <w:jc w:val="both"/>
    </w:pPr>
    <w:rPr>
      <w:rFonts w:ascii="Times New Roman" w:eastAsia="Times New Roman" w:hAnsi="Times New Roman" w:cs="Times New Roman"/>
      <w:sz w:val="24"/>
      <w:szCs w:val="24"/>
    </w:rPr>
  </w:style>
  <w:style w:type="paragraph" w:customStyle="1" w:styleId="Style5">
    <w:name w:val="Style5"/>
    <w:basedOn w:val="a"/>
    <w:uiPriority w:val="99"/>
    <w:rsid w:val="005658C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6">
    <w:name w:val="Style6"/>
    <w:basedOn w:val="a"/>
    <w:uiPriority w:val="99"/>
    <w:rsid w:val="005658CD"/>
    <w:pPr>
      <w:widowControl w:val="0"/>
      <w:autoSpaceDE w:val="0"/>
      <w:autoSpaceDN w:val="0"/>
      <w:adjustRightInd w:val="0"/>
      <w:spacing w:after="0" w:line="278" w:lineRule="exact"/>
      <w:ind w:hanging="346"/>
      <w:jc w:val="both"/>
    </w:pPr>
    <w:rPr>
      <w:rFonts w:ascii="Times New Roman" w:eastAsia="Times New Roman" w:hAnsi="Times New Roman" w:cs="Times New Roman"/>
      <w:sz w:val="24"/>
      <w:szCs w:val="24"/>
    </w:rPr>
  </w:style>
  <w:style w:type="paragraph" w:customStyle="1" w:styleId="Style7">
    <w:name w:val="Style7"/>
    <w:basedOn w:val="a"/>
    <w:uiPriority w:val="99"/>
    <w:rsid w:val="005658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5658CD"/>
    <w:pPr>
      <w:widowControl w:val="0"/>
      <w:autoSpaceDE w:val="0"/>
      <w:autoSpaceDN w:val="0"/>
      <w:adjustRightInd w:val="0"/>
      <w:spacing w:after="0" w:line="274" w:lineRule="exact"/>
      <w:ind w:firstLine="341"/>
    </w:pPr>
    <w:rPr>
      <w:rFonts w:ascii="Times New Roman" w:eastAsia="Times New Roman" w:hAnsi="Times New Roman" w:cs="Times New Roman"/>
      <w:sz w:val="24"/>
      <w:szCs w:val="24"/>
    </w:rPr>
  </w:style>
  <w:style w:type="character" w:customStyle="1" w:styleId="FontStyle12">
    <w:name w:val="Font Style12"/>
    <w:basedOn w:val="a0"/>
    <w:uiPriority w:val="99"/>
    <w:rsid w:val="005658CD"/>
    <w:rPr>
      <w:rFonts w:ascii="Times New Roman" w:hAnsi="Times New Roman" w:cs="Times New Roman"/>
      <w:b/>
      <w:bCs/>
      <w:i/>
      <w:iCs/>
      <w:sz w:val="22"/>
      <w:szCs w:val="22"/>
    </w:rPr>
  </w:style>
  <w:style w:type="character" w:customStyle="1" w:styleId="FontStyle14">
    <w:name w:val="Font Style14"/>
    <w:basedOn w:val="a0"/>
    <w:uiPriority w:val="99"/>
    <w:rsid w:val="005658CD"/>
    <w:rPr>
      <w:rFonts w:ascii="Times New Roman" w:hAnsi="Times New Roman" w:cs="Times New Roman"/>
      <w:i/>
      <w:iCs/>
      <w:sz w:val="22"/>
      <w:szCs w:val="22"/>
    </w:rPr>
  </w:style>
  <w:style w:type="paragraph" w:customStyle="1" w:styleId="c40">
    <w:name w:val="c40"/>
    <w:basedOn w:val="a"/>
    <w:rsid w:val="00B84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B8414E"/>
  </w:style>
  <w:style w:type="character" w:customStyle="1" w:styleId="c3">
    <w:name w:val="c3"/>
    <w:basedOn w:val="a0"/>
    <w:uiPriority w:val="99"/>
    <w:rsid w:val="00B8414E"/>
  </w:style>
  <w:style w:type="character" w:customStyle="1" w:styleId="c6">
    <w:name w:val="c6"/>
    <w:basedOn w:val="a0"/>
    <w:rsid w:val="00B8414E"/>
  </w:style>
  <w:style w:type="paragraph" w:styleId="HTML">
    <w:name w:val="HTML Preformatted"/>
    <w:basedOn w:val="a"/>
    <w:link w:val="HTML0"/>
    <w:uiPriority w:val="99"/>
    <w:unhideWhenUsed/>
    <w:rsid w:val="00C6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605A7"/>
    <w:rPr>
      <w:rFonts w:ascii="Courier New" w:eastAsia="Times New Roman" w:hAnsi="Courier New" w:cs="Courier New"/>
      <w:sz w:val="20"/>
      <w:szCs w:val="20"/>
      <w:lang w:eastAsia="ru-RU"/>
    </w:rPr>
  </w:style>
  <w:style w:type="paragraph" w:customStyle="1" w:styleId="Standard">
    <w:name w:val="Standard"/>
    <w:rsid w:val="000B5740"/>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
    <w:rsid w:val="007B4D09"/>
    <w:rPr>
      <w:rFonts w:asciiTheme="majorHAnsi" w:eastAsiaTheme="majorEastAsia" w:hAnsiTheme="majorHAnsi" w:cstheme="majorBidi"/>
      <w:b/>
      <w:bCs/>
      <w:color w:val="365F91" w:themeColor="accent1" w:themeShade="BF"/>
      <w:sz w:val="28"/>
      <w:szCs w:val="28"/>
    </w:rPr>
  </w:style>
  <w:style w:type="paragraph" w:customStyle="1" w:styleId="c13">
    <w:name w:val="c13"/>
    <w:basedOn w:val="a"/>
    <w:rsid w:val="00D47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1">
    <w:name w:val="c101"/>
    <w:basedOn w:val="a0"/>
    <w:rsid w:val="00D471AA"/>
  </w:style>
  <w:style w:type="paragraph" w:customStyle="1" w:styleId="ConsPlusNormal">
    <w:name w:val="ConsPlusNormal"/>
    <w:uiPriority w:val="99"/>
    <w:qFormat/>
    <w:rsid w:val="007D7DB1"/>
    <w:pPr>
      <w:widowControl w:val="0"/>
      <w:autoSpaceDE w:val="0"/>
      <w:autoSpaceDN w:val="0"/>
      <w:adjustRightInd w:val="0"/>
      <w:spacing w:after="0" w:line="240" w:lineRule="auto"/>
    </w:pPr>
    <w:rPr>
      <w:rFonts w:ascii="Arial" w:hAnsi="Arial" w:cs="Arial"/>
      <w:sz w:val="20"/>
      <w:szCs w:val="20"/>
    </w:rPr>
  </w:style>
  <w:style w:type="character" w:customStyle="1" w:styleId="af0">
    <w:name w:val="Без интервала Знак"/>
    <w:link w:val="af"/>
    <w:uiPriority w:val="1"/>
    <w:rsid w:val="00B04CAE"/>
    <w:rPr>
      <w:rFonts w:ascii="Times New Roman" w:eastAsia="Times New Roman" w:hAnsi="Times New Roman" w:cs="Times New Roman"/>
      <w:sz w:val="24"/>
      <w:szCs w:val="24"/>
      <w:lang w:eastAsia="ru-RU"/>
    </w:rPr>
  </w:style>
  <w:style w:type="paragraph" w:customStyle="1" w:styleId="14TexstOSNOVA1012">
    <w:name w:val="14TexstOSNOVA_10/12"/>
    <w:basedOn w:val="a"/>
    <w:uiPriority w:val="99"/>
    <w:rsid w:val="00306B1F"/>
    <w:pPr>
      <w:autoSpaceDE w:val="0"/>
      <w:autoSpaceDN w:val="0"/>
      <w:adjustRightInd w:val="0"/>
      <w:spacing w:after="0" w:line="240" w:lineRule="atLeast"/>
      <w:ind w:firstLine="340"/>
      <w:jc w:val="both"/>
    </w:pPr>
    <w:rPr>
      <w:rFonts w:ascii="PragmaticaC" w:eastAsia="Times New Roman" w:hAnsi="PragmaticaC" w:cs="PragmaticaC"/>
      <w:color w:val="000000"/>
      <w:sz w:val="20"/>
      <w:szCs w:val="20"/>
    </w:rPr>
  </w:style>
  <w:style w:type="paragraph" w:customStyle="1" w:styleId="p4">
    <w:name w:val="p4"/>
    <w:basedOn w:val="a"/>
    <w:rsid w:val="00306B1F"/>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306B1F"/>
  </w:style>
  <w:style w:type="paragraph" w:customStyle="1" w:styleId="c11">
    <w:name w:val="c11"/>
    <w:basedOn w:val="a"/>
    <w:uiPriority w:val="99"/>
    <w:rsid w:val="000007B4"/>
    <w:pPr>
      <w:spacing w:before="90" w:after="90" w:line="240" w:lineRule="auto"/>
    </w:pPr>
    <w:rPr>
      <w:rFonts w:ascii="Times New Roman" w:eastAsia="Times New Roman" w:hAnsi="Times New Roman" w:cs="Times New Roman"/>
      <w:sz w:val="24"/>
      <w:szCs w:val="24"/>
    </w:rPr>
  </w:style>
  <w:style w:type="paragraph" w:customStyle="1" w:styleId="ParagraphStyle">
    <w:name w:val="Paragraph Style"/>
    <w:rsid w:val="005536DF"/>
    <w:pPr>
      <w:autoSpaceDE w:val="0"/>
      <w:autoSpaceDN w:val="0"/>
      <w:adjustRightInd w:val="0"/>
      <w:spacing w:after="0" w:line="240" w:lineRule="auto"/>
    </w:pPr>
    <w:rPr>
      <w:rFonts w:ascii="Arial" w:eastAsia="Calibri" w:hAnsi="Arial" w:cs="Arial"/>
      <w:sz w:val="24"/>
      <w:szCs w:val="24"/>
    </w:rPr>
  </w:style>
  <w:style w:type="character" w:customStyle="1" w:styleId="ae">
    <w:name w:val="Абзац списка Знак"/>
    <w:link w:val="ad"/>
    <w:qFormat/>
    <w:locked/>
    <w:rsid w:val="00CF5914"/>
  </w:style>
  <w:style w:type="character" w:customStyle="1" w:styleId="dash041e005f0431005f044b005f0447005f043d005f044b005f0439005f005fchar1char1">
    <w:name w:val="dash041e_005f0431_005f044b_005f0447_005f043d_005f044b_005f0439_005f_005fchar1__char1"/>
    <w:rsid w:val="00CF5914"/>
    <w:rPr>
      <w:rFonts w:ascii="Times New Roman" w:hAnsi="Times New Roman" w:cs="Times New Roman" w:hint="default"/>
      <w:strike w:val="0"/>
      <w:dstrike w:val="0"/>
      <w:sz w:val="24"/>
      <w:szCs w:val="24"/>
      <w:u w:val="none"/>
      <w:effect w:val="none"/>
    </w:rPr>
  </w:style>
  <w:style w:type="paragraph" w:customStyle="1" w:styleId="21">
    <w:name w:val="Абзац списка21"/>
    <w:basedOn w:val="a"/>
    <w:uiPriority w:val="99"/>
    <w:qFormat/>
    <w:rsid w:val="001A625B"/>
    <w:pPr>
      <w:ind w:left="720"/>
      <w:contextualSpacing/>
    </w:pPr>
    <w:rPr>
      <w:rFonts w:ascii="Calibri" w:eastAsia="Times New Roman" w:hAnsi="Calibri" w:cs="Times New Roman"/>
    </w:rPr>
  </w:style>
  <w:style w:type="paragraph" w:styleId="af6">
    <w:name w:val="TOC Heading"/>
    <w:basedOn w:val="1"/>
    <w:next w:val="a"/>
    <w:uiPriority w:val="39"/>
    <w:unhideWhenUsed/>
    <w:qFormat/>
    <w:rsid w:val="0074790E"/>
    <w:pPr>
      <w:outlineLvl w:val="9"/>
    </w:pPr>
    <w:rPr>
      <w:rFonts w:ascii="Cambria" w:eastAsia="Times New Roman" w:hAnsi="Cambria" w:cs="Times New Roman"/>
      <w:color w:val="365F91"/>
    </w:rPr>
  </w:style>
</w:styles>
</file>

<file path=word/webSettings.xml><?xml version="1.0" encoding="utf-8"?>
<w:webSettings xmlns:r="http://schemas.openxmlformats.org/officeDocument/2006/relationships" xmlns:w="http://schemas.openxmlformats.org/wordprocessingml/2006/main">
  <w:divs>
    <w:div w:id="34696445">
      <w:bodyDiv w:val="1"/>
      <w:marLeft w:val="0"/>
      <w:marRight w:val="0"/>
      <w:marTop w:val="0"/>
      <w:marBottom w:val="0"/>
      <w:divBdr>
        <w:top w:val="none" w:sz="0" w:space="0" w:color="auto"/>
        <w:left w:val="none" w:sz="0" w:space="0" w:color="auto"/>
        <w:bottom w:val="none" w:sz="0" w:space="0" w:color="auto"/>
        <w:right w:val="none" w:sz="0" w:space="0" w:color="auto"/>
      </w:divBdr>
    </w:div>
    <w:div w:id="91437618">
      <w:bodyDiv w:val="1"/>
      <w:marLeft w:val="0"/>
      <w:marRight w:val="0"/>
      <w:marTop w:val="0"/>
      <w:marBottom w:val="0"/>
      <w:divBdr>
        <w:top w:val="none" w:sz="0" w:space="0" w:color="auto"/>
        <w:left w:val="none" w:sz="0" w:space="0" w:color="auto"/>
        <w:bottom w:val="none" w:sz="0" w:space="0" w:color="auto"/>
        <w:right w:val="none" w:sz="0" w:space="0" w:color="auto"/>
      </w:divBdr>
    </w:div>
    <w:div w:id="94709684">
      <w:bodyDiv w:val="1"/>
      <w:marLeft w:val="0"/>
      <w:marRight w:val="0"/>
      <w:marTop w:val="0"/>
      <w:marBottom w:val="0"/>
      <w:divBdr>
        <w:top w:val="none" w:sz="0" w:space="0" w:color="auto"/>
        <w:left w:val="none" w:sz="0" w:space="0" w:color="auto"/>
        <w:bottom w:val="none" w:sz="0" w:space="0" w:color="auto"/>
        <w:right w:val="none" w:sz="0" w:space="0" w:color="auto"/>
      </w:divBdr>
    </w:div>
    <w:div w:id="96095918">
      <w:bodyDiv w:val="1"/>
      <w:marLeft w:val="0"/>
      <w:marRight w:val="0"/>
      <w:marTop w:val="0"/>
      <w:marBottom w:val="0"/>
      <w:divBdr>
        <w:top w:val="none" w:sz="0" w:space="0" w:color="auto"/>
        <w:left w:val="none" w:sz="0" w:space="0" w:color="auto"/>
        <w:bottom w:val="none" w:sz="0" w:space="0" w:color="auto"/>
        <w:right w:val="none" w:sz="0" w:space="0" w:color="auto"/>
      </w:divBdr>
    </w:div>
    <w:div w:id="97533291">
      <w:bodyDiv w:val="1"/>
      <w:marLeft w:val="0"/>
      <w:marRight w:val="0"/>
      <w:marTop w:val="0"/>
      <w:marBottom w:val="0"/>
      <w:divBdr>
        <w:top w:val="none" w:sz="0" w:space="0" w:color="auto"/>
        <w:left w:val="none" w:sz="0" w:space="0" w:color="auto"/>
        <w:bottom w:val="none" w:sz="0" w:space="0" w:color="auto"/>
        <w:right w:val="none" w:sz="0" w:space="0" w:color="auto"/>
      </w:divBdr>
    </w:div>
    <w:div w:id="101146012">
      <w:bodyDiv w:val="1"/>
      <w:marLeft w:val="0"/>
      <w:marRight w:val="0"/>
      <w:marTop w:val="0"/>
      <w:marBottom w:val="0"/>
      <w:divBdr>
        <w:top w:val="none" w:sz="0" w:space="0" w:color="auto"/>
        <w:left w:val="none" w:sz="0" w:space="0" w:color="auto"/>
        <w:bottom w:val="none" w:sz="0" w:space="0" w:color="auto"/>
        <w:right w:val="none" w:sz="0" w:space="0" w:color="auto"/>
      </w:divBdr>
    </w:div>
    <w:div w:id="136383967">
      <w:bodyDiv w:val="1"/>
      <w:marLeft w:val="0"/>
      <w:marRight w:val="0"/>
      <w:marTop w:val="0"/>
      <w:marBottom w:val="0"/>
      <w:divBdr>
        <w:top w:val="none" w:sz="0" w:space="0" w:color="auto"/>
        <w:left w:val="none" w:sz="0" w:space="0" w:color="auto"/>
        <w:bottom w:val="none" w:sz="0" w:space="0" w:color="auto"/>
        <w:right w:val="none" w:sz="0" w:space="0" w:color="auto"/>
      </w:divBdr>
    </w:div>
    <w:div w:id="193620528">
      <w:bodyDiv w:val="1"/>
      <w:marLeft w:val="0"/>
      <w:marRight w:val="0"/>
      <w:marTop w:val="0"/>
      <w:marBottom w:val="0"/>
      <w:divBdr>
        <w:top w:val="none" w:sz="0" w:space="0" w:color="auto"/>
        <w:left w:val="none" w:sz="0" w:space="0" w:color="auto"/>
        <w:bottom w:val="none" w:sz="0" w:space="0" w:color="auto"/>
        <w:right w:val="none" w:sz="0" w:space="0" w:color="auto"/>
      </w:divBdr>
    </w:div>
    <w:div w:id="217516943">
      <w:bodyDiv w:val="1"/>
      <w:marLeft w:val="0"/>
      <w:marRight w:val="0"/>
      <w:marTop w:val="0"/>
      <w:marBottom w:val="0"/>
      <w:divBdr>
        <w:top w:val="none" w:sz="0" w:space="0" w:color="auto"/>
        <w:left w:val="none" w:sz="0" w:space="0" w:color="auto"/>
        <w:bottom w:val="none" w:sz="0" w:space="0" w:color="auto"/>
        <w:right w:val="none" w:sz="0" w:space="0" w:color="auto"/>
      </w:divBdr>
    </w:div>
    <w:div w:id="299652432">
      <w:bodyDiv w:val="1"/>
      <w:marLeft w:val="0"/>
      <w:marRight w:val="0"/>
      <w:marTop w:val="0"/>
      <w:marBottom w:val="0"/>
      <w:divBdr>
        <w:top w:val="none" w:sz="0" w:space="0" w:color="auto"/>
        <w:left w:val="none" w:sz="0" w:space="0" w:color="auto"/>
        <w:bottom w:val="none" w:sz="0" w:space="0" w:color="auto"/>
        <w:right w:val="none" w:sz="0" w:space="0" w:color="auto"/>
      </w:divBdr>
    </w:div>
    <w:div w:id="402336819">
      <w:bodyDiv w:val="1"/>
      <w:marLeft w:val="0"/>
      <w:marRight w:val="0"/>
      <w:marTop w:val="0"/>
      <w:marBottom w:val="0"/>
      <w:divBdr>
        <w:top w:val="none" w:sz="0" w:space="0" w:color="auto"/>
        <w:left w:val="none" w:sz="0" w:space="0" w:color="auto"/>
        <w:bottom w:val="none" w:sz="0" w:space="0" w:color="auto"/>
        <w:right w:val="none" w:sz="0" w:space="0" w:color="auto"/>
      </w:divBdr>
    </w:div>
    <w:div w:id="472523443">
      <w:bodyDiv w:val="1"/>
      <w:marLeft w:val="0"/>
      <w:marRight w:val="0"/>
      <w:marTop w:val="0"/>
      <w:marBottom w:val="0"/>
      <w:divBdr>
        <w:top w:val="none" w:sz="0" w:space="0" w:color="auto"/>
        <w:left w:val="none" w:sz="0" w:space="0" w:color="auto"/>
        <w:bottom w:val="none" w:sz="0" w:space="0" w:color="auto"/>
        <w:right w:val="none" w:sz="0" w:space="0" w:color="auto"/>
      </w:divBdr>
    </w:div>
    <w:div w:id="512039097">
      <w:bodyDiv w:val="1"/>
      <w:marLeft w:val="0"/>
      <w:marRight w:val="0"/>
      <w:marTop w:val="0"/>
      <w:marBottom w:val="0"/>
      <w:divBdr>
        <w:top w:val="none" w:sz="0" w:space="0" w:color="auto"/>
        <w:left w:val="none" w:sz="0" w:space="0" w:color="auto"/>
        <w:bottom w:val="none" w:sz="0" w:space="0" w:color="auto"/>
        <w:right w:val="none" w:sz="0" w:space="0" w:color="auto"/>
      </w:divBdr>
    </w:div>
    <w:div w:id="585727449">
      <w:bodyDiv w:val="1"/>
      <w:marLeft w:val="0"/>
      <w:marRight w:val="0"/>
      <w:marTop w:val="0"/>
      <w:marBottom w:val="0"/>
      <w:divBdr>
        <w:top w:val="none" w:sz="0" w:space="0" w:color="auto"/>
        <w:left w:val="none" w:sz="0" w:space="0" w:color="auto"/>
        <w:bottom w:val="none" w:sz="0" w:space="0" w:color="auto"/>
        <w:right w:val="none" w:sz="0" w:space="0" w:color="auto"/>
      </w:divBdr>
    </w:div>
    <w:div w:id="645823641">
      <w:bodyDiv w:val="1"/>
      <w:marLeft w:val="0"/>
      <w:marRight w:val="0"/>
      <w:marTop w:val="0"/>
      <w:marBottom w:val="0"/>
      <w:divBdr>
        <w:top w:val="none" w:sz="0" w:space="0" w:color="auto"/>
        <w:left w:val="none" w:sz="0" w:space="0" w:color="auto"/>
        <w:bottom w:val="none" w:sz="0" w:space="0" w:color="auto"/>
        <w:right w:val="none" w:sz="0" w:space="0" w:color="auto"/>
      </w:divBdr>
    </w:div>
    <w:div w:id="646009833">
      <w:bodyDiv w:val="1"/>
      <w:marLeft w:val="0"/>
      <w:marRight w:val="0"/>
      <w:marTop w:val="0"/>
      <w:marBottom w:val="0"/>
      <w:divBdr>
        <w:top w:val="none" w:sz="0" w:space="0" w:color="auto"/>
        <w:left w:val="none" w:sz="0" w:space="0" w:color="auto"/>
        <w:bottom w:val="none" w:sz="0" w:space="0" w:color="auto"/>
        <w:right w:val="none" w:sz="0" w:space="0" w:color="auto"/>
      </w:divBdr>
    </w:div>
    <w:div w:id="654726451">
      <w:bodyDiv w:val="1"/>
      <w:marLeft w:val="0"/>
      <w:marRight w:val="0"/>
      <w:marTop w:val="0"/>
      <w:marBottom w:val="0"/>
      <w:divBdr>
        <w:top w:val="none" w:sz="0" w:space="0" w:color="auto"/>
        <w:left w:val="none" w:sz="0" w:space="0" w:color="auto"/>
        <w:bottom w:val="none" w:sz="0" w:space="0" w:color="auto"/>
        <w:right w:val="none" w:sz="0" w:space="0" w:color="auto"/>
      </w:divBdr>
    </w:div>
    <w:div w:id="659040941">
      <w:bodyDiv w:val="1"/>
      <w:marLeft w:val="0"/>
      <w:marRight w:val="0"/>
      <w:marTop w:val="0"/>
      <w:marBottom w:val="0"/>
      <w:divBdr>
        <w:top w:val="none" w:sz="0" w:space="0" w:color="auto"/>
        <w:left w:val="none" w:sz="0" w:space="0" w:color="auto"/>
        <w:bottom w:val="none" w:sz="0" w:space="0" w:color="auto"/>
        <w:right w:val="none" w:sz="0" w:space="0" w:color="auto"/>
      </w:divBdr>
    </w:div>
    <w:div w:id="668950462">
      <w:bodyDiv w:val="1"/>
      <w:marLeft w:val="0"/>
      <w:marRight w:val="0"/>
      <w:marTop w:val="0"/>
      <w:marBottom w:val="0"/>
      <w:divBdr>
        <w:top w:val="none" w:sz="0" w:space="0" w:color="auto"/>
        <w:left w:val="none" w:sz="0" w:space="0" w:color="auto"/>
        <w:bottom w:val="none" w:sz="0" w:space="0" w:color="auto"/>
        <w:right w:val="none" w:sz="0" w:space="0" w:color="auto"/>
      </w:divBdr>
    </w:div>
    <w:div w:id="692805786">
      <w:bodyDiv w:val="1"/>
      <w:marLeft w:val="0"/>
      <w:marRight w:val="0"/>
      <w:marTop w:val="0"/>
      <w:marBottom w:val="0"/>
      <w:divBdr>
        <w:top w:val="none" w:sz="0" w:space="0" w:color="auto"/>
        <w:left w:val="none" w:sz="0" w:space="0" w:color="auto"/>
        <w:bottom w:val="none" w:sz="0" w:space="0" w:color="auto"/>
        <w:right w:val="none" w:sz="0" w:space="0" w:color="auto"/>
      </w:divBdr>
    </w:div>
    <w:div w:id="695278150">
      <w:bodyDiv w:val="1"/>
      <w:marLeft w:val="0"/>
      <w:marRight w:val="0"/>
      <w:marTop w:val="0"/>
      <w:marBottom w:val="0"/>
      <w:divBdr>
        <w:top w:val="none" w:sz="0" w:space="0" w:color="auto"/>
        <w:left w:val="none" w:sz="0" w:space="0" w:color="auto"/>
        <w:bottom w:val="none" w:sz="0" w:space="0" w:color="auto"/>
        <w:right w:val="none" w:sz="0" w:space="0" w:color="auto"/>
      </w:divBdr>
    </w:div>
    <w:div w:id="723993740">
      <w:bodyDiv w:val="1"/>
      <w:marLeft w:val="0"/>
      <w:marRight w:val="0"/>
      <w:marTop w:val="0"/>
      <w:marBottom w:val="0"/>
      <w:divBdr>
        <w:top w:val="none" w:sz="0" w:space="0" w:color="auto"/>
        <w:left w:val="none" w:sz="0" w:space="0" w:color="auto"/>
        <w:bottom w:val="none" w:sz="0" w:space="0" w:color="auto"/>
        <w:right w:val="none" w:sz="0" w:space="0" w:color="auto"/>
      </w:divBdr>
    </w:div>
    <w:div w:id="732890705">
      <w:bodyDiv w:val="1"/>
      <w:marLeft w:val="0"/>
      <w:marRight w:val="0"/>
      <w:marTop w:val="0"/>
      <w:marBottom w:val="0"/>
      <w:divBdr>
        <w:top w:val="none" w:sz="0" w:space="0" w:color="auto"/>
        <w:left w:val="none" w:sz="0" w:space="0" w:color="auto"/>
        <w:bottom w:val="none" w:sz="0" w:space="0" w:color="auto"/>
        <w:right w:val="none" w:sz="0" w:space="0" w:color="auto"/>
      </w:divBdr>
    </w:div>
    <w:div w:id="734816285">
      <w:bodyDiv w:val="1"/>
      <w:marLeft w:val="0"/>
      <w:marRight w:val="0"/>
      <w:marTop w:val="0"/>
      <w:marBottom w:val="0"/>
      <w:divBdr>
        <w:top w:val="none" w:sz="0" w:space="0" w:color="auto"/>
        <w:left w:val="none" w:sz="0" w:space="0" w:color="auto"/>
        <w:bottom w:val="none" w:sz="0" w:space="0" w:color="auto"/>
        <w:right w:val="none" w:sz="0" w:space="0" w:color="auto"/>
      </w:divBdr>
    </w:div>
    <w:div w:id="834611586">
      <w:bodyDiv w:val="1"/>
      <w:marLeft w:val="0"/>
      <w:marRight w:val="0"/>
      <w:marTop w:val="0"/>
      <w:marBottom w:val="0"/>
      <w:divBdr>
        <w:top w:val="none" w:sz="0" w:space="0" w:color="auto"/>
        <w:left w:val="none" w:sz="0" w:space="0" w:color="auto"/>
        <w:bottom w:val="none" w:sz="0" w:space="0" w:color="auto"/>
        <w:right w:val="none" w:sz="0" w:space="0" w:color="auto"/>
      </w:divBdr>
    </w:div>
    <w:div w:id="845022771">
      <w:bodyDiv w:val="1"/>
      <w:marLeft w:val="0"/>
      <w:marRight w:val="0"/>
      <w:marTop w:val="0"/>
      <w:marBottom w:val="0"/>
      <w:divBdr>
        <w:top w:val="none" w:sz="0" w:space="0" w:color="auto"/>
        <w:left w:val="none" w:sz="0" w:space="0" w:color="auto"/>
        <w:bottom w:val="none" w:sz="0" w:space="0" w:color="auto"/>
        <w:right w:val="none" w:sz="0" w:space="0" w:color="auto"/>
      </w:divBdr>
    </w:div>
    <w:div w:id="857699381">
      <w:bodyDiv w:val="1"/>
      <w:marLeft w:val="0"/>
      <w:marRight w:val="0"/>
      <w:marTop w:val="0"/>
      <w:marBottom w:val="0"/>
      <w:divBdr>
        <w:top w:val="none" w:sz="0" w:space="0" w:color="auto"/>
        <w:left w:val="none" w:sz="0" w:space="0" w:color="auto"/>
        <w:bottom w:val="none" w:sz="0" w:space="0" w:color="auto"/>
        <w:right w:val="none" w:sz="0" w:space="0" w:color="auto"/>
      </w:divBdr>
    </w:div>
    <w:div w:id="906918109">
      <w:bodyDiv w:val="1"/>
      <w:marLeft w:val="0"/>
      <w:marRight w:val="0"/>
      <w:marTop w:val="0"/>
      <w:marBottom w:val="0"/>
      <w:divBdr>
        <w:top w:val="none" w:sz="0" w:space="0" w:color="auto"/>
        <w:left w:val="none" w:sz="0" w:space="0" w:color="auto"/>
        <w:bottom w:val="none" w:sz="0" w:space="0" w:color="auto"/>
        <w:right w:val="none" w:sz="0" w:space="0" w:color="auto"/>
      </w:divBdr>
    </w:div>
    <w:div w:id="925844332">
      <w:bodyDiv w:val="1"/>
      <w:marLeft w:val="0"/>
      <w:marRight w:val="0"/>
      <w:marTop w:val="0"/>
      <w:marBottom w:val="0"/>
      <w:divBdr>
        <w:top w:val="none" w:sz="0" w:space="0" w:color="auto"/>
        <w:left w:val="none" w:sz="0" w:space="0" w:color="auto"/>
        <w:bottom w:val="none" w:sz="0" w:space="0" w:color="auto"/>
        <w:right w:val="none" w:sz="0" w:space="0" w:color="auto"/>
      </w:divBdr>
    </w:div>
    <w:div w:id="981428226">
      <w:bodyDiv w:val="1"/>
      <w:marLeft w:val="0"/>
      <w:marRight w:val="0"/>
      <w:marTop w:val="0"/>
      <w:marBottom w:val="0"/>
      <w:divBdr>
        <w:top w:val="none" w:sz="0" w:space="0" w:color="auto"/>
        <w:left w:val="none" w:sz="0" w:space="0" w:color="auto"/>
        <w:bottom w:val="none" w:sz="0" w:space="0" w:color="auto"/>
        <w:right w:val="none" w:sz="0" w:space="0" w:color="auto"/>
      </w:divBdr>
    </w:div>
    <w:div w:id="988945975">
      <w:bodyDiv w:val="1"/>
      <w:marLeft w:val="0"/>
      <w:marRight w:val="0"/>
      <w:marTop w:val="0"/>
      <w:marBottom w:val="0"/>
      <w:divBdr>
        <w:top w:val="none" w:sz="0" w:space="0" w:color="auto"/>
        <w:left w:val="none" w:sz="0" w:space="0" w:color="auto"/>
        <w:bottom w:val="none" w:sz="0" w:space="0" w:color="auto"/>
        <w:right w:val="none" w:sz="0" w:space="0" w:color="auto"/>
      </w:divBdr>
    </w:div>
    <w:div w:id="1005858958">
      <w:bodyDiv w:val="1"/>
      <w:marLeft w:val="0"/>
      <w:marRight w:val="0"/>
      <w:marTop w:val="0"/>
      <w:marBottom w:val="0"/>
      <w:divBdr>
        <w:top w:val="none" w:sz="0" w:space="0" w:color="auto"/>
        <w:left w:val="none" w:sz="0" w:space="0" w:color="auto"/>
        <w:bottom w:val="none" w:sz="0" w:space="0" w:color="auto"/>
        <w:right w:val="none" w:sz="0" w:space="0" w:color="auto"/>
      </w:divBdr>
    </w:div>
    <w:div w:id="1023097142">
      <w:bodyDiv w:val="1"/>
      <w:marLeft w:val="0"/>
      <w:marRight w:val="0"/>
      <w:marTop w:val="0"/>
      <w:marBottom w:val="0"/>
      <w:divBdr>
        <w:top w:val="none" w:sz="0" w:space="0" w:color="auto"/>
        <w:left w:val="none" w:sz="0" w:space="0" w:color="auto"/>
        <w:bottom w:val="none" w:sz="0" w:space="0" w:color="auto"/>
        <w:right w:val="none" w:sz="0" w:space="0" w:color="auto"/>
      </w:divBdr>
    </w:div>
    <w:div w:id="1043290303">
      <w:bodyDiv w:val="1"/>
      <w:marLeft w:val="0"/>
      <w:marRight w:val="0"/>
      <w:marTop w:val="0"/>
      <w:marBottom w:val="0"/>
      <w:divBdr>
        <w:top w:val="none" w:sz="0" w:space="0" w:color="auto"/>
        <w:left w:val="none" w:sz="0" w:space="0" w:color="auto"/>
        <w:bottom w:val="none" w:sz="0" w:space="0" w:color="auto"/>
        <w:right w:val="none" w:sz="0" w:space="0" w:color="auto"/>
      </w:divBdr>
    </w:div>
    <w:div w:id="1053188082">
      <w:bodyDiv w:val="1"/>
      <w:marLeft w:val="0"/>
      <w:marRight w:val="0"/>
      <w:marTop w:val="0"/>
      <w:marBottom w:val="0"/>
      <w:divBdr>
        <w:top w:val="none" w:sz="0" w:space="0" w:color="auto"/>
        <w:left w:val="none" w:sz="0" w:space="0" w:color="auto"/>
        <w:bottom w:val="none" w:sz="0" w:space="0" w:color="auto"/>
        <w:right w:val="none" w:sz="0" w:space="0" w:color="auto"/>
      </w:divBdr>
    </w:div>
    <w:div w:id="1068190433">
      <w:bodyDiv w:val="1"/>
      <w:marLeft w:val="0"/>
      <w:marRight w:val="0"/>
      <w:marTop w:val="0"/>
      <w:marBottom w:val="0"/>
      <w:divBdr>
        <w:top w:val="none" w:sz="0" w:space="0" w:color="auto"/>
        <w:left w:val="none" w:sz="0" w:space="0" w:color="auto"/>
        <w:bottom w:val="none" w:sz="0" w:space="0" w:color="auto"/>
        <w:right w:val="none" w:sz="0" w:space="0" w:color="auto"/>
      </w:divBdr>
    </w:div>
    <w:div w:id="1091512480">
      <w:bodyDiv w:val="1"/>
      <w:marLeft w:val="0"/>
      <w:marRight w:val="0"/>
      <w:marTop w:val="0"/>
      <w:marBottom w:val="0"/>
      <w:divBdr>
        <w:top w:val="none" w:sz="0" w:space="0" w:color="auto"/>
        <w:left w:val="none" w:sz="0" w:space="0" w:color="auto"/>
        <w:bottom w:val="none" w:sz="0" w:space="0" w:color="auto"/>
        <w:right w:val="none" w:sz="0" w:space="0" w:color="auto"/>
      </w:divBdr>
    </w:div>
    <w:div w:id="1142230105">
      <w:bodyDiv w:val="1"/>
      <w:marLeft w:val="0"/>
      <w:marRight w:val="0"/>
      <w:marTop w:val="0"/>
      <w:marBottom w:val="0"/>
      <w:divBdr>
        <w:top w:val="none" w:sz="0" w:space="0" w:color="auto"/>
        <w:left w:val="none" w:sz="0" w:space="0" w:color="auto"/>
        <w:bottom w:val="none" w:sz="0" w:space="0" w:color="auto"/>
        <w:right w:val="none" w:sz="0" w:space="0" w:color="auto"/>
      </w:divBdr>
    </w:div>
    <w:div w:id="1144589550">
      <w:bodyDiv w:val="1"/>
      <w:marLeft w:val="0"/>
      <w:marRight w:val="0"/>
      <w:marTop w:val="0"/>
      <w:marBottom w:val="0"/>
      <w:divBdr>
        <w:top w:val="none" w:sz="0" w:space="0" w:color="auto"/>
        <w:left w:val="none" w:sz="0" w:space="0" w:color="auto"/>
        <w:bottom w:val="none" w:sz="0" w:space="0" w:color="auto"/>
        <w:right w:val="none" w:sz="0" w:space="0" w:color="auto"/>
      </w:divBdr>
    </w:div>
    <w:div w:id="1202789886">
      <w:bodyDiv w:val="1"/>
      <w:marLeft w:val="0"/>
      <w:marRight w:val="0"/>
      <w:marTop w:val="0"/>
      <w:marBottom w:val="0"/>
      <w:divBdr>
        <w:top w:val="none" w:sz="0" w:space="0" w:color="auto"/>
        <w:left w:val="none" w:sz="0" w:space="0" w:color="auto"/>
        <w:bottom w:val="none" w:sz="0" w:space="0" w:color="auto"/>
        <w:right w:val="none" w:sz="0" w:space="0" w:color="auto"/>
      </w:divBdr>
    </w:div>
    <w:div w:id="1230189222">
      <w:bodyDiv w:val="1"/>
      <w:marLeft w:val="0"/>
      <w:marRight w:val="0"/>
      <w:marTop w:val="0"/>
      <w:marBottom w:val="0"/>
      <w:divBdr>
        <w:top w:val="none" w:sz="0" w:space="0" w:color="auto"/>
        <w:left w:val="none" w:sz="0" w:space="0" w:color="auto"/>
        <w:bottom w:val="none" w:sz="0" w:space="0" w:color="auto"/>
        <w:right w:val="none" w:sz="0" w:space="0" w:color="auto"/>
      </w:divBdr>
    </w:div>
    <w:div w:id="1230579870">
      <w:bodyDiv w:val="1"/>
      <w:marLeft w:val="0"/>
      <w:marRight w:val="0"/>
      <w:marTop w:val="0"/>
      <w:marBottom w:val="0"/>
      <w:divBdr>
        <w:top w:val="none" w:sz="0" w:space="0" w:color="auto"/>
        <w:left w:val="none" w:sz="0" w:space="0" w:color="auto"/>
        <w:bottom w:val="none" w:sz="0" w:space="0" w:color="auto"/>
        <w:right w:val="none" w:sz="0" w:space="0" w:color="auto"/>
      </w:divBdr>
    </w:div>
    <w:div w:id="1290865205">
      <w:bodyDiv w:val="1"/>
      <w:marLeft w:val="0"/>
      <w:marRight w:val="0"/>
      <w:marTop w:val="0"/>
      <w:marBottom w:val="0"/>
      <w:divBdr>
        <w:top w:val="none" w:sz="0" w:space="0" w:color="auto"/>
        <w:left w:val="none" w:sz="0" w:space="0" w:color="auto"/>
        <w:bottom w:val="none" w:sz="0" w:space="0" w:color="auto"/>
        <w:right w:val="none" w:sz="0" w:space="0" w:color="auto"/>
      </w:divBdr>
    </w:div>
    <w:div w:id="1291476768">
      <w:bodyDiv w:val="1"/>
      <w:marLeft w:val="0"/>
      <w:marRight w:val="0"/>
      <w:marTop w:val="0"/>
      <w:marBottom w:val="0"/>
      <w:divBdr>
        <w:top w:val="none" w:sz="0" w:space="0" w:color="auto"/>
        <w:left w:val="none" w:sz="0" w:space="0" w:color="auto"/>
        <w:bottom w:val="none" w:sz="0" w:space="0" w:color="auto"/>
        <w:right w:val="none" w:sz="0" w:space="0" w:color="auto"/>
      </w:divBdr>
    </w:div>
    <w:div w:id="1299141877">
      <w:bodyDiv w:val="1"/>
      <w:marLeft w:val="0"/>
      <w:marRight w:val="0"/>
      <w:marTop w:val="0"/>
      <w:marBottom w:val="0"/>
      <w:divBdr>
        <w:top w:val="none" w:sz="0" w:space="0" w:color="auto"/>
        <w:left w:val="none" w:sz="0" w:space="0" w:color="auto"/>
        <w:bottom w:val="none" w:sz="0" w:space="0" w:color="auto"/>
        <w:right w:val="none" w:sz="0" w:space="0" w:color="auto"/>
      </w:divBdr>
      <w:divsChild>
        <w:div w:id="468398782">
          <w:marLeft w:val="0"/>
          <w:marRight w:val="0"/>
          <w:marTop w:val="0"/>
          <w:marBottom w:val="0"/>
          <w:divBdr>
            <w:top w:val="none" w:sz="0" w:space="0" w:color="auto"/>
            <w:left w:val="none" w:sz="0" w:space="0" w:color="auto"/>
            <w:bottom w:val="none" w:sz="0" w:space="0" w:color="auto"/>
            <w:right w:val="none" w:sz="0" w:space="0" w:color="auto"/>
          </w:divBdr>
        </w:div>
        <w:div w:id="680620433">
          <w:marLeft w:val="0"/>
          <w:marRight w:val="0"/>
          <w:marTop w:val="0"/>
          <w:marBottom w:val="0"/>
          <w:divBdr>
            <w:top w:val="none" w:sz="0" w:space="0" w:color="auto"/>
            <w:left w:val="none" w:sz="0" w:space="0" w:color="auto"/>
            <w:bottom w:val="none" w:sz="0" w:space="0" w:color="auto"/>
            <w:right w:val="none" w:sz="0" w:space="0" w:color="auto"/>
          </w:divBdr>
        </w:div>
        <w:div w:id="866212084">
          <w:marLeft w:val="0"/>
          <w:marRight w:val="0"/>
          <w:marTop w:val="0"/>
          <w:marBottom w:val="0"/>
          <w:divBdr>
            <w:top w:val="none" w:sz="0" w:space="0" w:color="auto"/>
            <w:left w:val="none" w:sz="0" w:space="0" w:color="auto"/>
            <w:bottom w:val="none" w:sz="0" w:space="0" w:color="auto"/>
            <w:right w:val="none" w:sz="0" w:space="0" w:color="auto"/>
          </w:divBdr>
        </w:div>
        <w:div w:id="2090929962">
          <w:marLeft w:val="0"/>
          <w:marRight w:val="0"/>
          <w:marTop w:val="0"/>
          <w:marBottom w:val="0"/>
          <w:divBdr>
            <w:top w:val="none" w:sz="0" w:space="0" w:color="auto"/>
            <w:left w:val="none" w:sz="0" w:space="0" w:color="auto"/>
            <w:bottom w:val="none" w:sz="0" w:space="0" w:color="auto"/>
            <w:right w:val="none" w:sz="0" w:space="0" w:color="auto"/>
          </w:divBdr>
        </w:div>
      </w:divsChild>
    </w:div>
    <w:div w:id="1309704078">
      <w:bodyDiv w:val="1"/>
      <w:marLeft w:val="0"/>
      <w:marRight w:val="0"/>
      <w:marTop w:val="0"/>
      <w:marBottom w:val="0"/>
      <w:divBdr>
        <w:top w:val="none" w:sz="0" w:space="0" w:color="auto"/>
        <w:left w:val="none" w:sz="0" w:space="0" w:color="auto"/>
        <w:bottom w:val="none" w:sz="0" w:space="0" w:color="auto"/>
        <w:right w:val="none" w:sz="0" w:space="0" w:color="auto"/>
      </w:divBdr>
    </w:div>
    <w:div w:id="1318336485">
      <w:bodyDiv w:val="1"/>
      <w:marLeft w:val="0"/>
      <w:marRight w:val="0"/>
      <w:marTop w:val="0"/>
      <w:marBottom w:val="0"/>
      <w:divBdr>
        <w:top w:val="none" w:sz="0" w:space="0" w:color="auto"/>
        <w:left w:val="none" w:sz="0" w:space="0" w:color="auto"/>
        <w:bottom w:val="none" w:sz="0" w:space="0" w:color="auto"/>
        <w:right w:val="none" w:sz="0" w:space="0" w:color="auto"/>
      </w:divBdr>
    </w:div>
    <w:div w:id="1331564066">
      <w:bodyDiv w:val="1"/>
      <w:marLeft w:val="0"/>
      <w:marRight w:val="0"/>
      <w:marTop w:val="0"/>
      <w:marBottom w:val="0"/>
      <w:divBdr>
        <w:top w:val="none" w:sz="0" w:space="0" w:color="auto"/>
        <w:left w:val="none" w:sz="0" w:space="0" w:color="auto"/>
        <w:bottom w:val="none" w:sz="0" w:space="0" w:color="auto"/>
        <w:right w:val="none" w:sz="0" w:space="0" w:color="auto"/>
      </w:divBdr>
    </w:div>
    <w:div w:id="1360857624">
      <w:bodyDiv w:val="1"/>
      <w:marLeft w:val="0"/>
      <w:marRight w:val="0"/>
      <w:marTop w:val="0"/>
      <w:marBottom w:val="0"/>
      <w:divBdr>
        <w:top w:val="none" w:sz="0" w:space="0" w:color="auto"/>
        <w:left w:val="none" w:sz="0" w:space="0" w:color="auto"/>
        <w:bottom w:val="none" w:sz="0" w:space="0" w:color="auto"/>
        <w:right w:val="none" w:sz="0" w:space="0" w:color="auto"/>
      </w:divBdr>
    </w:div>
    <w:div w:id="1362316716">
      <w:bodyDiv w:val="1"/>
      <w:marLeft w:val="0"/>
      <w:marRight w:val="0"/>
      <w:marTop w:val="0"/>
      <w:marBottom w:val="0"/>
      <w:divBdr>
        <w:top w:val="none" w:sz="0" w:space="0" w:color="auto"/>
        <w:left w:val="none" w:sz="0" w:space="0" w:color="auto"/>
        <w:bottom w:val="none" w:sz="0" w:space="0" w:color="auto"/>
        <w:right w:val="none" w:sz="0" w:space="0" w:color="auto"/>
      </w:divBdr>
    </w:div>
    <w:div w:id="1366061441">
      <w:bodyDiv w:val="1"/>
      <w:marLeft w:val="0"/>
      <w:marRight w:val="0"/>
      <w:marTop w:val="0"/>
      <w:marBottom w:val="0"/>
      <w:divBdr>
        <w:top w:val="none" w:sz="0" w:space="0" w:color="auto"/>
        <w:left w:val="none" w:sz="0" w:space="0" w:color="auto"/>
        <w:bottom w:val="none" w:sz="0" w:space="0" w:color="auto"/>
        <w:right w:val="none" w:sz="0" w:space="0" w:color="auto"/>
      </w:divBdr>
    </w:div>
    <w:div w:id="1375348899">
      <w:bodyDiv w:val="1"/>
      <w:marLeft w:val="0"/>
      <w:marRight w:val="0"/>
      <w:marTop w:val="0"/>
      <w:marBottom w:val="0"/>
      <w:divBdr>
        <w:top w:val="none" w:sz="0" w:space="0" w:color="auto"/>
        <w:left w:val="none" w:sz="0" w:space="0" w:color="auto"/>
        <w:bottom w:val="none" w:sz="0" w:space="0" w:color="auto"/>
        <w:right w:val="none" w:sz="0" w:space="0" w:color="auto"/>
      </w:divBdr>
    </w:div>
    <w:div w:id="1401907947">
      <w:bodyDiv w:val="1"/>
      <w:marLeft w:val="0"/>
      <w:marRight w:val="0"/>
      <w:marTop w:val="0"/>
      <w:marBottom w:val="0"/>
      <w:divBdr>
        <w:top w:val="none" w:sz="0" w:space="0" w:color="auto"/>
        <w:left w:val="none" w:sz="0" w:space="0" w:color="auto"/>
        <w:bottom w:val="none" w:sz="0" w:space="0" w:color="auto"/>
        <w:right w:val="none" w:sz="0" w:space="0" w:color="auto"/>
      </w:divBdr>
    </w:div>
    <w:div w:id="1464494102">
      <w:bodyDiv w:val="1"/>
      <w:marLeft w:val="0"/>
      <w:marRight w:val="0"/>
      <w:marTop w:val="0"/>
      <w:marBottom w:val="0"/>
      <w:divBdr>
        <w:top w:val="none" w:sz="0" w:space="0" w:color="auto"/>
        <w:left w:val="none" w:sz="0" w:space="0" w:color="auto"/>
        <w:bottom w:val="none" w:sz="0" w:space="0" w:color="auto"/>
        <w:right w:val="none" w:sz="0" w:space="0" w:color="auto"/>
      </w:divBdr>
    </w:div>
    <w:div w:id="1538543556">
      <w:bodyDiv w:val="1"/>
      <w:marLeft w:val="0"/>
      <w:marRight w:val="0"/>
      <w:marTop w:val="0"/>
      <w:marBottom w:val="0"/>
      <w:divBdr>
        <w:top w:val="none" w:sz="0" w:space="0" w:color="auto"/>
        <w:left w:val="none" w:sz="0" w:space="0" w:color="auto"/>
        <w:bottom w:val="none" w:sz="0" w:space="0" w:color="auto"/>
        <w:right w:val="none" w:sz="0" w:space="0" w:color="auto"/>
      </w:divBdr>
    </w:div>
    <w:div w:id="1566794073">
      <w:bodyDiv w:val="1"/>
      <w:marLeft w:val="0"/>
      <w:marRight w:val="0"/>
      <w:marTop w:val="0"/>
      <w:marBottom w:val="0"/>
      <w:divBdr>
        <w:top w:val="none" w:sz="0" w:space="0" w:color="auto"/>
        <w:left w:val="none" w:sz="0" w:space="0" w:color="auto"/>
        <w:bottom w:val="none" w:sz="0" w:space="0" w:color="auto"/>
        <w:right w:val="none" w:sz="0" w:space="0" w:color="auto"/>
      </w:divBdr>
    </w:div>
    <w:div w:id="1572737098">
      <w:bodyDiv w:val="1"/>
      <w:marLeft w:val="0"/>
      <w:marRight w:val="0"/>
      <w:marTop w:val="0"/>
      <w:marBottom w:val="0"/>
      <w:divBdr>
        <w:top w:val="none" w:sz="0" w:space="0" w:color="auto"/>
        <w:left w:val="none" w:sz="0" w:space="0" w:color="auto"/>
        <w:bottom w:val="none" w:sz="0" w:space="0" w:color="auto"/>
        <w:right w:val="none" w:sz="0" w:space="0" w:color="auto"/>
      </w:divBdr>
    </w:div>
    <w:div w:id="1699088028">
      <w:bodyDiv w:val="1"/>
      <w:marLeft w:val="0"/>
      <w:marRight w:val="0"/>
      <w:marTop w:val="0"/>
      <w:marBottom w:val="0"/>
      <w:divBdr>
        <w:top w:val="none" w:sz="0" w:space="0" w:color="auto"/>
        <w:left w:val="none" w:sz="0" w:space="0" w:color="auto"/>
        <w:bottom w:val="none" w:sz="0" w:space="0" w:color="auto"/>
        <w:right w:val="none" w:sz="0" w:space="0" w:color="auto"/>
      </w:divBdr>
    </w:div>
    <w:div w:id="1741558728">
      <w:bodyDiv w:val="1"/>
      <w:marLeft w:val="0"/>
      <w:marRight w:val="0"/>
      <w:marTop w:val="0"/>
      <w:marBottom w:val="0"/>
      <w:divBdr>
        <w:top w:val="none" w:sz="0" w:space="0" w:color="auto"/>
        <w:left w:val="none" w:sz="0" w:space="0" w:color="auto"/>
        <w:bottom w:val="none" w:sz="0" w:space="0" w:color="auto"/>
        <w:right w:val="none" w:sz="0" w:space="0" w:color="auto"/>
      </w:divBdr>
    </w:div>
    <w:div w:id="1783694408">
      <w:bodyDiv w:val="1"/>
      <w:marLeft w:val="0"/>
      <w:marRight w:val="0"/>
      <w:marTop w:val="0"/>
      <w:marBottom w:val="0"/>
      <w:divBdr>
        <w:top w:val="none" w:sz="0" w:space="0" w:color="auto"/>
        <w:left w:val="none" w:sz="0" w:space="0" w:color="auto"/>
        <w:bottom w:val="none" w:sz="0" w:space="0" w:color="auto"/>
        <w:right w:val="none" w:sz="0" w:space="0" w:color="auto"/>
      </w:divBdr>
    </w:div>
    <w:div w:id="1821998609">
      <w:bodyDiv w:val="1"/>
      <w:marLeft w:val="0"/>
      <w:marRight w:val="0"/>
      <w:marTop w:val="0"/>
      <w:marBottom w:val="0"/>
      <w:divBdr>
        <w:top w:val="none" w:sz="0" w:space="0" w:color="auto"/>
        <w:left w:val="none" w:sz="0" w:space="0" w:color="auto"/>
        <w:bottom w:val="none" w:sz="0" w:space="0" w:color="auto"/>
        <w:right w:val="none" w:sz="0" w:space="0" w:color="auto"/>
      </w:divBdr>
    </w:div>
    <w:div w:id="1823352117">
      <w:bodyDiv w:val="1"/>
      <w:marLeft w:val="0"/>
      <w:marRight w:val="0"/>
      <w:marTop w:val="0"/>
      <w:marBottom w:val="0"/>
      <w:divBdr>
        <w:top w:val="none" w:sz="0" w:space="0" w:color="auto"/>
        <w:left w:val="none" w:sz="0" w:space="0" w:color="auto"/>
        <w:bottom w:val="none" w:sz="0" w:space="0" w:color="auto"/>
        <w:right w:val="none" w:sz="0" w:space="0" w:color="auto"/>
      </w:divBdr>
    </w:div>
    <w:div w:id="1872261495">
      <w:bodyDiv w:val="1"/>
      <w:marLeft w:val="0"/>
      <w:marRight w:val="0"/>
      <w:marTop w:val="0"/>
      <w:marBottom w:val="0"/>
      <w:divBdr>
        <w:top w:val="none" w:sz="0" w:space="0" w:color="auto"/>
        <w:left w:val="none" w:sz="0" w:space="0" w:color="auto"/>
        <w:bottom w:val="none" w:sz="0" w:space="0" w:color="auto"/>
        <w:right w:val="none" w:sz="0" w:space="0" w:color="auto"/>
      </w:divBdr>
    </w:div>
    <w:div w:id="1898972036">
      <w:bodyDiv w:val="1"/>
      <w:marLeft w:val="0"/>
      <w:marRight w:val="0"/>
      <w:marTop w:val="0"/>
      <w:marBottom w:val="0"/>
      <w:divBdr>
        <w:top w:val="none" w:sz="0" w:space="0" w:color="auto"/>
        <w:left w:val="none" w:sz="0" w:space="0" w:color="auto"/>
        <w:bottom w:val="none" w:sz="0" w:space="0" w:color="auto"/>
        <w:right w:val="none" w:sz="0" w:space="0" w:color="auto"/>
      </w:divBdr>
    </w:div>
    <w:div w:id="1925406844">
      <w:bodyDiv w:val="1"/>
      <w:marLeft w:val="0"/>
      <w:marRight w:val="0"/>
      <w:marTop w:val="0"/>
      <w:marBottom w:val="0"/>
      <w:divBdr>
        <w:top w:val="none" w:sz="0" w:space="0" w:color="auto"/>
        <w:left w:val="none" w:sz="0" w:space="0" w:color="auto"/>
        <w:bottom w:val="none" w:sz="0" w:space="0" w:color="auto"/>
        <w:right w:val="none" w:sz="0" w:space="0" w:color="auto"/>
      </w:divBdr>
    </w:div>
    <w:div w:id="1969628928">
      <w:bodyDiv w:val="1"/>
      <w:marLeft w:val="0"/>
      <w:marRight w:val="0"/>
      <w:marTop w:val="0"/>
      <w:marBottom w:val="0"/>
      <w:divBdr>
        <w:top w:val="none" w:sz="0" w:space="0" w:color="auto"/>
        <w:left w:val="none" w:sz="0" w:space="0" w:color="auto"/>
        <w:bottom w:val="none" w:sz="0" w:space="0" w:color="auto"/>
        <w:right w:val="none" w:sz="0" w:space="0" w:color="auto"/>
      </w:divBdr>
    </w:div>
    <w:div w:id="1982684761">
      <w:bodyDiv w:val="1"/>
      <w:marLeft w:val="0"/>
      <w:marRight w:val="0"/>
      <w:marTop w:val="0"/>
      <w:marBottom w:val="0"/>
      <w:divBdr>
        <w:top w:val="none" w:sz="0" w:space="0" w:color="auto"/>
        <w:left w:val="none" w:sz="0" w:space="0" w:color="auto"/>
        <w:bottom w:val="none" w:sz="0" w:space="0" w:color="auto"/>
        <w:right w:val="none" w:sz="0" w:space="0" w:color="auto"/>
      </w:divBdr>
    </w:div>
    <w:div w:id="2018649147">
      <w:bodyDiv w:val="1"/>
      <w:marLeft w:val="0"/>
      <w:marRight w:val="0"/>
      <w:marTop w:val="0"/>
      <w:marBottom w:val="0"/>
      <w:divBdr>
        <w:top w:val="none" w:sz="0" w:space="0" w:color="auto"/>
        <w:left w:val="none" w:sz="0" w:space="0" w:color="auto"/>
        <w:bottom w:val="none" w:sz="0" w:space="0" w:color="auto"/>
        <w:right w:val="none" w:sz="0" w:space="0" w:color="auto"/>
      </w:divBdr>
    </w:div>
    <w:div w:id="2059359383">
      <w:bodyDiv w:val="1"/>
      <w:marLeft w:val="0"/>
      <w:marRight w:val="0"/>
      <w:marTop w:val="0"/>
      <w:marBottom w:val="0"/>
      <w:divBdr>
        <w:top w:val="none" w:sz="0" w:space="0" w:color="auto"/>
        <w:left w:val="none" w:sz="0" w:space="0" w:color="auto"/>
        <w:bottom w:val="none" w:sz="0" w:space="0" w:color="auto"/>
        <w:right w:val="none" w:sz="0" w:space="0" w:color="auto"/>
      </w:divBdr>
      <w:divsChild>
        <w:div w:id="547744">
          <w:marLeft w:val="0"/>
          <w:marRight w:val="0"/>
          <w:marTop w:val="0"/>
          <w:marBottom w:val="0"/>
          <w:divBdr>
            <w:top w:val="none" w:sz="0" w:space="0" w:color="auto"/>
            <w:left w:val="none" w:sz="0" w:space="0" w:color="auto"/>
            <w:bottom w:val="none" w:sz="0" w:space="0" w:color="auto"/>
            <w:right w:val="none" w:sz="0" w:space="0" w:color="auto"/>
          </w:divBdr>
        </w:div>
        <w:div w:id="6566926">
          <w:marLeft w:val="0"/>
          <w:marRight w:val="0"/>
          <w:marTop w:val="0"/>
          <w:marBottom w:val="0"/>
          <w:divBdr>
            <w:top w:val="none" w:sz="0" w:space="0" w:color="auto"/>
            <w:left w:val="none" w:sz="0" w:space="0" w:color="auto"/>
            <w:bottom w:val="none" w:sz="0" w:space="0" w:color="auto"/>
            <w:right w:val="none" w:sz="0" w:space="0" w:color="auto"/>
          </w:divBdr>
        </w:div>
        <w:div w:id="16350652">
          <w:marLeft w:val="0"/>
          <w:marRight w:val="0"/>
          <w:marTop w:val="0"/>
          <w:marBottom w:val="0"/>
          <w:divBdr>
            <w:top w:val="none" w:sz="0" w:space="0" w:color="auto"/>
            <w:left w:val="none" w:sz="0" w:space="0" w:color="auto"/>
            <w:bottom w:val="none" w:sz="0" w:space="0" w:color="auto"/>
            <w:right w:val="none" w:sz="0" w:space="0" w:color="auto"/>
          </w:divBdr>
        </w:div>
        <w:div w:id="38743806">
          <w:marLeft w:val="0"/>
          <w:marRight w:val="0"/>
          <w:marTop w:val="0"/>
          <w:marBottom w:val="0"/>
          <w:divBdr>
            <w:top w:val="none" w:sz="0" w:space="0" w:color="auto"/>
            <w:left w:val="none" w:sz="0" w:space="0" w:color="auto"/>
            <w:bottom w:val="none" w:sz="0" w:space="0" w:color="auto"/>
            <w:right w:val="none" w:sz="0" w:space="0" w:color="auto"/>
          </w:divBdr>
        </w:div>
        <w:div w:id="47148716">
          <w:marLeft w:val="0"/>
          <w:marRight w:val="0"/>
          <w:marTop w:val="0"/>
          <w:marBottom w:val="0"/>
          <w:divBdr>
            <w:top w:val="none" w:sz="0" w:space="0" w:color="auto"/>
            <w:left w:val="none" w:sz="0" w:space="0" w:color="auto"/>
            <w:bottom w:val="none" w:sz="0" w:space="0" w:color="auto"/>
            <w:right w:val="none" w:sz="0" w:space="0" w:color="auto"/>
          </w:divBdr>
        </w:div>
        <w:div w:id="54744410">
          <w:marLeft w:val="0"/>
          <w:marRight w:val="0"/>
          <w:marTop w:val="0"/>
          <w:marBottom w:val="0"/>
          <w:divBdr>
            <w:top w:val="none" w:sz="0" w:space="0" w:color="auto"/>
            <w:left w:val="none" w:sz="0" w:space="0" w:color="auto"/>
            <w:bottom w:val="none" w:sz="0" w:space="0" w:color="auto"/>
            <w:right w:val="none" w:sz="0" w:space="0" w:color="auto"/>
          </w:divBdr>
        </w:div>
        <w:div w:id="67773328">
          <w:marLeft w:val="0"/>
          <w:marRight w:val="0"/>
          <w:marTop w:val="0"/>
          <w:marBottom w:val="0"/>
          <w:divBdr>
            <w:top w:val="none" w:sz="0" w:space="0" w:color="auto"/>
            <w:left w:val="none" w:sz="0" w:space="0" w:color="auto"/>
            <w:bottom w:val="none" w:sz="0" w:space="0" w:color="auto"/>
            <w:right w:val="none" w:sz="0" w:space="0" w:color="auto"/>
          </w:divBdr>
        </w:div>
        <w:div w:id="67774793">
          <w:marLeft w:val="0"/>
          <w:marRight w:val="0"/>
          <w:marTop w:val="0"/>
          <w:marBottom w:val="0"/>
          <w:divBdr>
            <w:top w:val="none" w:sz="0" w:space="0" w:color="auto"/>
            <w:left w:val="none" w:sz="0" w:space="0" w:color="auto"/>
            <w:bottom w:val="none" w:sz="0" w:space="0" w:color="auto"/>
            <w:right w:val="none" w:sz="0" w:space="0" w:color="auto"/>
          </w:divBdr>
        </w:div>
        <w:div w:id="92556787">
          <w:marLeft w:val="0"/>
          <w:marRight w:val="0"/>
          <w:marTop w:val="0"/>
          <w:marBottom w:val="0"/>
          <w:divBdr>
            <w:top w:val="none" w:sz="0" w:space="0" w:color="auto"/>
            <w:left w:val="none" w:sz="0" w:space="0" w:color="auto"/>
            <w:bottom w:val="none" w:sz="0" w:space="0" w:color="auto"/>
            <w:right w:val="none" w:sz="0" w:space="0" w:color="auto"/>
          </w:divBdr>
        </w:div>
        <w:div w:id="116416513">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124279875">
          <w:marLeft w:val="0"/>
          <w:marRight w:val="0"/>
          <w:marTop w:val="0"/>
          <w:marBottom w:val="0"/>
          <w:divBdr>
            <w:top w:val="none" w:sz="0" w:space="0" w:color="auto"/>
            <w:left w:val="none" w:sz="0" w:space="0" w:color="auto"/>
            <w:bottom w:val="none" w:sz="0" w:space="0" w:color="auto"/>
            <w:right w:val="none" w:sz="0" w:space="0" w:color="auto"/>
          </w:divBdr>
        </w:div>
        <w:div w:id="135269132">
          <w:marLeft w:val="0"/>
          <w:marRight w:val="0"/>
          <w:marTop w:val="0"/>
          <w:marBottom w:val="0"/>
          <w:divBdr>
            <w:top w:val="none" w:sz="0" w:space="0" w:color="auto"/>
            <w:left w:val="none" w:sz="0" w:space="0" w:color="auto"/>
            <w:bottom w:val="none" w:sz="0" w:space="0" w:color="auto"/>
            <w:right w:val="none" w:sz="0" w:space="0" w:color="auto"/>
          </w:divBdr>
        </w:div>
        <w:div w:id="144711630">
          <w:marLeft w:val="0"/>
          <w:marRight w:val="0"/>
          <w:marTop w:val="0"/>
          <w:marBottom w:val="0"/>
          <w:divBdr>
            <w:top w:val="none" w:sz="0" w:space="0" w:color="auto"/>
            <w:left w:val="none" w:sz="0" w:space="0" w:color="auto"/>
            <w:bottom w:val="none" w:sz="0" w:space="0" w:color="auto"/>
            <w:right w:val="none" w:sz="0" w:space="0" w:color="auto"/>
          </w:divBdr>
        </w:div>
        <w:div w:id="148251410">
          <w:marLeft w:val="0"/>
          <w:marRight w:val="0"/>
          <w:marTop w:val="0"/>
          <w:marBottom w:val="0"/>
          <w:divBdr>
            <w:top w:val="none" w:sz="0" w:space="0" w:color="auto"/>
            <w:left w:val="none" w:sz="0" w:space="0" w:color="auto"/>
            <w:bottom w:val="none" w:sz="0" w:space="0" w:color="auto"/>
            <w:right w:val="none" w:sz="0" w:space="0" w:color="auto"/>
          </w:divBdr>
        </w:div>
        <w:div w:id="165360953">
          <w:marLeft w:val="0"/>
          <w:marRight w:val="0"/>
          <w:marTop w:val="0"/>
          <w:marBottom w:val="0"/>
          <w:divBdr>
            <w:top w:val="none" w:sz="0" w:space="0" w:color="auto"/>
            <w:left w:val="none" w:sz="0" w:space="0" w:color="auto"/>
            <w:bottom w:val="none" w:sz="0" w:space="0" w:color="auto"/>
            <w:right w:val="none" w:sz="0" w:space="0" w:color="auto"/>
          </w:divBdr>
        </w:div>
        <w:div w:id="165828006">
          <w:marLeft w:val="0"/>
          <w:marRight w:val="0"/>
          <w:marTop w:val="0"/>
          <w:marBottom w:val="0"/>
          <w:divBdr>
            <w:top w:val="none" w:sz="0" w:space="0" w:color="auto"/>
            <w:left w:val="none" w:sz="0" w:space="0" w:color="auto"/>
            <w:bottom w:val="none" w:sz="0" w:space="0" w:color="auto"/>
            <w:right w:val="none" w:sz="0" w:space="0" w:color="auto"/>
          </w:divBdr>
        </w:div>
        <w:div w:id="169490424">
          <w:marLeft w:val="0"/>
          <w:marRight w:val="0"/>
          <w:marTop w:val="0"/>
          <w:marBottom w:val="0"/>
          <w:divBdr>
            <w:top w:val="none" w:sz="0" w:space="0" w:color="auto"/>
            <w:left w:val="none" w:sz="0" w:space="0" w:color="auto"/>
            <w:bottom w:val="none" w:sz="0" w:space="0" w:color="auto"/>
            <w:right w:val="none" w:sz="0" w:space="0" w:color="auto"/>
          </w:divBdr>
        </w:div>
        <w:div w:id="171995206">
          <w:marLeft w:val="0"/>
          <w:marRight w:val="0"/>
          <w:marTop w:val="0"/>
          <w:marBottom w:val="0"/>
          <w:divBdr>
            <w:top w:val="none" w:sz="0" w:space="0" w:color="auto"/>
            <w:left w:val="none" w:sz="0" w:space="0" w:color="auto"/>
            <w:bottom w:val="none" w:sz="0" w:space="0" w:color="auto"/>
            <w:right w:val="none" w:sz="0" w:space="0" w:color="auto"/>
          </w:divBdr>
        </w:div>
        <w:div w:id="172036180">
          <w:marLeft w:val="0"/>
          <w:marRight w:val="0"/>
          <w:marTop w:val="0"/>
          <w:marBottom w:val="0"/>
          <w:divBdr>
            <w:top w:val="none" w:sz="0" w:space="0" w:color="auto"/>
            <w:left w:val="none" w:sz="0" w:space="0" w:color="auto"/>
            <w:bottom w:val="none" w:sz="0" w:space="0" w:color="auto"/>
            <w:right w:val="none" w:sz="0" w:space="0" w:color="auto"/>
          </w:divBdr>
        </w:div>
        <w:div w:id="172188924">
          <w:marLeft w:val="0"/>
          <w:marRight w:val="0"/>
          <w:marTop w:val="0"/>
          <w:marBottom w:val="0"/>
          <w:divBdr>
            <w:top w:val="none" w:sz="0" w:space="0" w:color="auto"/>
            <w:left w:val="none" w:sz="0" w:space="0" w:color="auto"/>
            <w:bottom w:val="none" w:sz="0" w:space="0" w:color="auto"/>
            <w:right w:val="none" w:sz="0" w:space="0" w:color="auto"/>
          </w:divBdr>
        </w:div>
        <w:div w:id="176311627">
          <w:marLeft w:val="0"/>
          <w:marRight w:val="0"/>
          <w:marTop w:val="0"/>
          <w:marBottom w:val="0"/>
          <w:divBdr>
            <w:top w:val="none" w:sz="0" w:space="0" w:color="auto"/>
            <w:left w:val="none" w:sz="0" w:space="0" w:color="auto"/>
            <w:bottom w:val="none" w:sz="0" w:space="0" w:color="auto"/>
            <w:right w:val="none" w:sz="0" w:space="0" w:color="auto"/>
          </w:divBdr>
        </w:div>
        <w:div w:id="182940649">
          <w:marLeft w:val="0"/>
          <w:marRight w:val="0"/>
          <w:marTop w:val="0"/>
          <w:marBottom w:val="0"/>
          <w:divBdr>
            <w:top w:val="none" w:sz="0" w:space="0" w:color="auto"/>
            <w:left w:val="none" w:sz="0" w:space="0" w:color="auto"/>
            <w:bottom w:val="none" w:sz="0" w:space="0" w:color="auto"/>
            <w:right w:val="none" w:sz="0" w:space="0" w:color="auto"/>
          </w:divBdr>
        </w:div>
        <w:div w:id="184250179">
          <w:marLeft w:val="0"/>
          <w:marRight w:val="0"/>
          <w:marTop w:val="0"/>
          <w:marBottom w:val="0"/>
          <w:divBdr>
            <w:top w:val="none" w:sz="0" w:space="0" w:color="auto"/>
            <w:left w:val="none" w:sz="0" w:space="0" w:color="auto"/>
            <w:bottom w:val="none" w:sz="0" w:space="0" w:color="auto"/>
            <w:right w:val="none" w:sz="0" w:space="0" w:color="auto"/>
          </w:divBdr>
        </w:div>
        <w:div w:id="187646958">
          <w:marLeft w:val="0"/>
          <w:marRight w:val="0"/>
          <w:marTop w:val="0"/>
          <w:marBottom w:val="0"/>
          <w:divBdr>
            <w:top w:val="none" w:sz="0" w:space="0" w:color="auto"/>
            <w:left w:val="none" w:sz="0" w:space="0" w:color="auto"/>
            <w:bottom w:val="none" w:sz="0" w:space="0" w:color="auto"/>
            <w:right w:val="none" w:sz="0" w:space="0" w:color="auto"/>
          </w:divBdr>
        </w:div>
        <w:div w:id="190339434">
          <w:marLeft w:val="0"/>
          <w:marRight w:val="0"/>
          <w:marTop w:val="0"/>
          <w:marBottom w:val="0"/>
          <w:divBdr>
            <w:top w:val="none" w:sz="0" w:space="0" w:color="auto"/>
            <w:left w:val="none" w:sz="0" w:space="0" w:color="auto"/>
            <w:bottom w:val="none" w:sz="0" w:space="0" w:color="auto"/>
            <w:right w:val="none" w:sz="0" w:space="0" w:color="auto"/>
          </w:divBdr>
        </w:div>
        <w:div w:id="193426201">
          <w:marLeft w:val="0"/>
          <w:marRight w:val="0"/>
          <w:marTop w:val="0"/>
          <w:marBottom w:val="0"/>
          <w:divBdr>
            <w:top w:val="none" w:sz="0" w:space="0" w:color="auto"/>
            <w:left w:val="none" w:sz="0" w:space="0" w:color="auto"/>
            <w:bottom w:val="none" w:sz="0" w:space="0" w:color="auto"/>
            <w:right w:val="none" w:sz="0" w:space="0" w:color="auto"/>
          </w:divBdr>
        </w:div>
        <w:div w:id="201985801">
          <w:marLeft w:val="0"/>
          <w:marRight w:val="0"/>
          <w:marTop w:val="0"/>
          <w:marBottom w:val="0"/>
          <w:divBdr>
            <w:top w:val="none" w:sz="0" w:space="0" w:color="auto"/>
            <w:left w:val="none" w:sz="0" w:space="0" w:color="auto"/>
            <w:bottom w:val="none" w:sz="0" w:space="0" w:color="auto"/>
            <w:right w:val="none" w:sz="0" w:space="0" w:color="auto"/>
          </w:divBdr>
        </w:div>
        <w:div w:id="205341307">
          <w:marLeft w:val="0"/>
          <w:marRight w:val="0"/>
          <w:marTop w:val="0"/>
          <w:marBottom w:val="0"/>
          <w:divBdr>
            <w:top w:val="none" w:sz="0" w:space="0" w:color="auto"/>
            <w:left w:val="none" w:sz="0" w:space="0" w:color="auto"/>
            <w:bottom w:val="none" w:sz="0" w:space="0" w:color="auto"/>
            <w:right w:val="none" w:sz="0" w:space="0" w:color="auto"/>
          </w:divBdr>
        </w:div>
        <w:div w:id="209266941">
          <w:marLeft w:val="0"/>
          <w:marRight w:val="0"/>
          <w:marTop w:val="0"/>
          <w:marBottom w:val="0"/>
          <w:divBdr>
            <w:top w:val="none" w:sz="0" w:space="0" w:color="auto"/>
            <w:left w:val="none" w:sz="0" w:space="0" w:color="auto"/>
            <w:bottom w:val="none" w:sz="0" w:space="0" w:color="auto"/>
            <w:right w:val="none" w:sz="0" w:space="0" w:color="auto"/>
          </w:divBdr>
        </w:div>
        <w:div w:id="213470465">
          <w:marLeft w:val="0"/>
          <w:marRight w:val="0"/>
          <w:marTop w:val="0"/>
          <w:marBottom w:val="0"/>
          <w:divBdr>
            <w:top w:val="none" w:sz="0" w:space="0" w:color="auto"/>
            <w:left w:val="none" w:sz="0" w:space="0" w:color="auto"/>
            <w:bottom w:val="none" w:sz="0" w:space="0" w:color="auto"/>
            <w:right w:val="none" w:sz="0" w:space="0" w:color="auto"/>
          </w:divBdr>
        </w:div>
        <w:div w:id="215627217">
          <w:marLeft w:val="0"/>
          <w:marRight w:val="0"/>
          <w:marTop w:val="0"/>
          <w:marBottom w:val="0"/>
          <w:divBdr>
            <w:top w:val="none" w:sz="0" w:space="0" w:color="auto"/>
            <w:left w:val="none" w:sz="0" w:space="0" w:color="auto"/>
            <w:bottom w:val="none" w:sz="0" w:space="0" w:color="auto"/>
            <w:right w:val="none" w:sz="0" w:space="0" w:color="auto"/>
          </w:divBdr>
        </w:div>
        <w:div w:id="228807538">
          <w:marLeft w:val="0"/>
          <w:marRight w:val="0"/>
          <w:marTop w:val="0"/>
          <w:marBottom w:val="0"/>
          <w:divBdr>
            <w:top w:val="none" w:sz="0" w:space="0" w:color="auto"/>
            <w:left w:val="none" w:sz="0" w:space="0" w:color="auto"/>
            <w:bottom w:val="none" w:sz="0" w:space="0" w:color="auto"/>
            <w:right w:val="none" w:sz="0" w:space="0" w:color="auto"/>
          </w:divBdr>
        </w:div>
        <w:div w:id="234171038">
          <w:marLeft w:val="0"/>
          <w:marRight w:val="0"/>
          <w:marTop w:val="0"/>
          <w:marBottom w:val="0"/>
          <w:divBdr>
            <w:top w:val="none" w:sz="0" w:space="0" w:color="auto"/>
            <w:left w:val="none" w:sz="0" w:space="0" w:color="auto"/>
            <w:bottom w:val="none" w:sz="0" w:space="0" w:color="auto"/>
            <w:right w:val="none" w:sz="0" w:space="0" w:color="auto"/>
          </w:divBdr>
        </w:div>
        <w:div w:id="253367784">
          <w:marLeft w:val="0"/>
          <w:marRight w:val="0"/>
          <w:marTop w:val="0"/>
          <w:marBottom w:val="0"/>
          <w:divBdr>
            <w:top w:val="none" w:sz="0" w:space="0" w:color="auto"/>
            <w:left w:val="none" w:sz="0" w:space="0" w:color="auto"/>
            <w:bottom w:val="none" w:sz="0" w:space="0" w:color="auto"/>
            <w:right w:val="none" w:sz="0" w:space="0" w:color="auto"/>
          </w:divBdr>
        </w:div>
        <w:div w:id="253637370">
          <w:marLeft w:val="0"/>
          <w:marRight w:val="0"/>
          <w:marTop w:val="0"/>
          <w:marBottom w:val="0"/>
          <w:divBdr>
            <w:top w:val="none" w:sz="0" w:space="0" w:color="auto"/>
            <w:left w:val="none" w:sz="0" w:space="0" w:color="auto"/>
            <w:bottom w:val="none" w:sz="0" w:space="0" w:color="auto"/>
            <w:right w:val="none" w:sz="0" w:space="0" w:color="auto"/>
          </w:divBdr>
        </w:div>
        <w:div w:id="271519531">
          <w:marLeft w:val="0"/>
          <w:marRight w:val="0"/>
          <w:marTop w:val="0"/>
          <w:marBottom w:val="0"/>
          <w:divBdr>
            <w:top w:val="none" w:sz="0" w:space="0" w:color="auto"/>
            <w:left w:val="none" w:sz="0" w:space="0" w:color="auto"/>
            <w:bottom w:val="none" w:sz="0" w:space="0" w:color="auto"/>
            <w:right w:val="none" w:sz="0" w:space="0" w:color="auto"/>
          </w:divBdr>
        </w:div>
        <w:div w:id="274018956">
          <w:marLeft w:val="0"/>
          <w:marRight w:val="0"/>
          <w:marTop w:val="0"/>
          <w:marBottom w:val="0"/>
          <w:divBdr>
            <w:top w:val="none" w:sz="0" w:space="0" w:color="auto"/>
            <w:left w:val="none" w:sz="0" w:space="0" w:color="auto"/>
            <w:bottom w:val="none" w:sz="0" w:space="0" w:color="auto"/>
            <w:right w:val="none" w:sz="0" w:space="0" w:color="auto"/>
          </w:divBdr>
        </w:div>
        <w:div w:id="281765026">
          <w:marLeft w:val="0"/>
          <w:marRight w:val="0"/>
          <w:marTop w:val="0"/>
          <w:marBottom w:val="0"/>
          <w:divBdr>
            <w:top w:val="none" w:sz="0" w:space="0" w:color="auto"/>
            <w:left w:val="none" w:sz="0" w:space="0" w:color="auto"/>
            <w:bottom w:val="none" w:sz="0" w:space="0" w:color="auto"/>
            <w:right w:val="none" w:sz="0" w:space="0" w:color="auto"/>
          </w:divBdr>
        </w:div>
        <w:div w:id="288048864">
          <w:marLeft w:val="0"/>
          <w:marRight w:val="0"/>
          <w:marTop w:val="0"/>
          <w:marBottom w:val="0"/>
          <w:divBdr>
            <w:top w:val="none" w:sz="0" w:space="0" w:color="auto"/>
            <w:left w:val="none" w:sz="0" w:space="0" w:color="auto"/>
            <w:bottom w:val="none" w:sz="0" w:space="0" w:color="auto"/>
            <w:right w:val="none" w:sz="0" w:space="0" w:color="auto"/>
          </w:divBdr>
        </w:div>
        <w:div w:id="289630246">
          <w:marLeft w:val="0"/>
          <w:marRight w:val="0"/>
          <w:marTop w:val="0"/>
          <w:marBottom w:val="0"/>
          <w:divBdr>
            <w:top w:val="none" w:sz="0" w:space="0" w:color="auto"/>
            <w:left w:val="none" w:sz="0" w:space="0" w:color="auto"/>
            <w:bottom w:val="none" w:sz="0" w:space="0" w:color="auto"/>
            <w:right w:val="none" w:sz="0" w:space="0" w:color="auto"/>
          </w:divBdr>
        </w:div>
        <w:div w:id="295259041">
          <w:marLeft w:val="0"/>
          <w:marRight w:val="0"/>
          <w:marTop w:val="0"/>
          <w:marBottom w:val="0"/>
          <w:divBdr>
            <w:top w:val="none" w:sz="0" w:space="0" w:color="auto"/>
            <w:left w:val="none" w:sz="0" w:space="0" w:color="auto"/>
            <w:bottom w:val="none" w:sz="0" w:space="0" w:color="auto"/>
            <w:right w:val="none" w:sz="0" w:space="0" w:color="auto"/>
          </w:divBdr>
        </w:div>
        <w:div w:id="297884552">
          <w:marLeft w:val="0"/>
          <w:marRight w:val="0"/>
          <w:marTop w:val="0"/>
          <w:marBottom w:val="0"/>
          <w:divBdr>
            <w:top w:val="none" w:sz="0" w:space="0" w:color="auto"/>
            <w:left w:val="none" w:sz="0" w:space="0" w:color="auto"/>
            <w:bottom w:val="none" w:sz="0" w:space="0" w:color="auto"/>
            <w:right w:val="none" w:sz="0" w:space="0" w:color="auto"/>
          </w:divBdr>
        </w:div>
        <w:div w:id="305477237">
          <w:marLeft w:val="0"/>
          <w:marRight w:val="0"/>
          <w:marTop w:val="0"/>
          <w:marBottom w:val="0"/>
          <w:divBdr>
            <w:top w:val="none" w:sz="0" w:space="0" w:color="auto"/>
            <w:left w:val="none" w:sz="0" w:space="0" w:color="auto"/>
            <w:bottom w:val="none" w:sz="0" w:space="0" w:color="auto"/>
            <w:right w:val="none" w:sz="0" w:space="0" w:color="auto"/>
          </w:divBdr>
        </w:div>
        <w:div w:id="315689546">
          <w:marLeft w:val="0"/>
          <w:marRight w:val="0"/>
          <w:marTop w:val="0"/>
          <w:marBottom w:val="0"/>
          <w:divBdr>
            <w:top w:val="none" w:sz="0" w:space="0" w:color="auto"/>
            <w:left w:val="none" w:sz="0" w:space="0" w:color="auto"/>
            <w:bottom w:val="none" w:sz="0" w:space="0" w:color="auto"/>
            <w:right w:val="none" w:sz="0" w:space="0" w:color="auto"/>
          </w:divBdr>
        </w:div>
        <w:div w:id="323435167">
          <w:marLeft w:val="0"/>
          <w:marRight w:val="0"/>
          <w:marTop w:val="0"/>
          <w:marBottom w:val="0"/>
          <w:divBdr>
            <w:top w:val="none" w:sz="0" w:space="0" w:color="auto"/>
            <w:left w:val="none" w:sz="0" w:space="0" w:color="auto"/>
            <w:bottom w:val="none" w:sz="0" w:space="0" w:color="auto"/>
            <w:right w:val="none" w:sz="0" w:space="0" w:color="auto"/>
          </w:divBdr>
        </w:div>
        <w:div w:id="334574723">
          <w:marLeft w:val="0"/>
          <w:marRight w:val="0"/>
          <w:marTop w:val="0"/>
          <w:marBottom w:val="0"/>
          <w:divBdr>
            <w:top w:val="none" w:sz="0" w:space="0" w:color="auto"/>
            <w:left w:val="none" w:sz="0" w:space="0" w:color="auto"/>
            <w:bottom w:val="none" w:sz="0" w:space="0" w:color="auto"/>
            <w:right w:val="none" w:sz="0" w:space="0" w:color="auto"/>
          </w:divBdr>
        </w:div>
        <w:div w:id="337805153">
          <w:marLeft w:val="0"/>
          <w:marRight w:val="0"/>
          <w:marTop w:val="0"/>
          <w:marBottom w:val="0"/>
          <w:divBdr>
            <w:top w:val="none" w:sz="0" w:space="0" w:color="auto"/>
            <w:left w:val="none" w:sz="0" w:space="0" w:color="auto"/>
            <w:bottom w:val="none" w:sz="0" w:space="0" w:color="auto"/>
            <w:right w:val="none" w:sz="0" w:space="0" w:color="auto"/>
          </w:divBdr>
        </w:div>
        <w:div w:id="337969248">
          <w:marLeft w:val="0"/>
          <w:marRight w:val="0"/>
          <w:marTop w:val="0"/>
          <w:marBottom w:val="0"/>
          <w:divBdr>
            <w:top w:val="none" w:sz="0" w:space="0" w:color="auto"/>
            <w:left w:val="none" w:sz="0" w:space="0" w:color="auto"/>
            <w:bottom w:val="none" w:sz="0" w:space="0" w:color="auto"/>
            <w:right w:val="none" w:sz="0" w:space="0" w:color="auto"/>
          </w:divBdr>
        </w:div>
        <w:div w:id="340200753">
          <w:marLeft w:val="0"/>
          <w:marRight w:val="0"/>
          <w:marTop w:val="0"/>
          <w:marBottom w:val="0"/>
          <w:divBdr>
            <w:top w:val="none" w:sz="0" w:space="0" w:color="auto"/>
            <w:left w:val="none" w:sz="0" w:space="0" w:color="auto"/>
            <w:bottom w:val="none" w:sz="0" w:space="0" w:color="auto"/>
            <w:right w:val="none" w:sz="0" w:space="0" w:color="auto"/>
          </w:divBdr>
        </w:div>
        <w:div w:id="340815111">
          <w:marLeft w:val="0"/>
          <w:marRight w:val="0"/>
          <w:marTop w:val="0"/>
          <w:marBottom w:val="0"/>
          <w:divBdr>
            <w:top w:val="none" w:sz="0" w:space="0" w:color="auto"/>
            <w:left w:val="none" w:sz="0" w:space="0" w:color="auto"/>
            <w:bottom w:val="none" w:sz="0" w:space="0" w:color="auto"/>
            <w:right w:val="none" w:sz="0" w:space="0" w:color="auto"/>
          </w:divBdr>
        </w:div>
        <w:div w:id="341518242">
          <w:marLeft w:val="0"/>
          <w:marRight w:val="0"/>
          <w:marTop w:val="0"/>
          <w:marBottom w:val="0"/>
          <w:divBdr>
            <w:top w:val="none" w:sz="0" w:space="0" w:color="auto"/>
            <w:left w:val="none" w:sz="0" w:space="0" w:color="auto"/>
            <w:bottom w:val="none" w:sz="0" w:space="0" w:color="auto"/>
            <w:right w:val="none" w:sz="0" w:space="0" w:color="auto"/>
          </w:divBdr>
        </w:div>
        <w:div w:id="357509611">
          <w:marLeft w:val="0"/>
          <w:marRight w:val="0"/>
          <w:marTop w:val="0"/>
          <w:marBottom w:val="0"/>
          <w:divBdr>
            <w:top w:val="none" w:sz="0" w:space="0" w:color="auto"/>
            <w:left w:val="none" w:sz="0" w:space="0" w:color="auto"/>
            <w:bottom w:val="none" w:sz="0" w:space="0" w:color="auto"/>
            <w:right w:val="none" w:sz="0" w:space="0" w:color="auto"/>
          </w:divBdr>
        </w:div>
        <w:div w:id="360666994">
          <w:marLeft w:val="0"/>
          <w:marRight w:val="0"/>
          <w:marTop w:val="0"/>
          <w:marBottom w:val="0"/>
          <w:divBdr>
            <w:top w:val="none" w:sz="0" w:space="0" w:color="auto"/>
            <w:left w:val="none" w:sz="0" w:space="0" w:color="auto"/>
            <w:bottom w:val="none" w:sz="0" w:space="0" w:color="auto"/>
            <w:right w:val="none" w:sz="0" w:space="0" w:color="auto"/>
          </w:divBdr>
        </w:div>
        <w:div w:id="362680065">
          <w:marLeft w:val="0"/>
          <w:marRight w:val="0"/>
          <w:marTop w:val="0"/>
          <w:marBottom w:val="0"/>
          <w:divBdr>
            <w:top w:val="none" w:sz="0" w:space="0" w:color="auto"/>
            <w:left w:val="none" w:sz="0" w:space="0" w:color="auto"/>
            <w:bottom w:val="none" w:sz="0" w:space="0" w:color="auto"/>
            <w:right w:val="none" w:sz="0" w:space="0" w:color="auto"/>
          </w:divBdr>
        </w:div>
        <w:div w:id="368576905">
          <w:marLeft w:val="0"/>
          <w:marRight w:val="0"/>
          <w:marTop w:val="0"/>
          <w:marBottom w:val="0"/>
          <w:divBdr>
            <w:top w:val="none" w:sz="0" w:space="0" w:color="auto"/>
            <w:left w:val="none" w:sz="0" w:space="0" w:color="auto"/>
            <w:bottom w:val="none" w:sz="0" w:space="0" w:color="auto"/>
            <w:right w:val="none" w:sz="0" w:space="0" w:color="auto"/>
          </w:divBdr>
        </w:div>
        <w:div w:id="371733855">
          <w:marLeft w:val="0"/>
          <w:marRight w:val="0"/>
          <w:marTop w:val="0"/>
          <w:marBottom w:val="0"/>
          <w:divBdr>
            <w:top w:val="none" w:sz="0" w:space="0" w:color="auto"/>
            <w:left w:val="none" w:sz="0" w:space="0" w:color="auto"/>
            <w:bottom w:val="none" w:sz="0" w:space="0" w:color="auto"/>
            <w:right w:val="none" w:sz="0" w:space="0" w:color="auto"/>
          </w:divBdr>
        </w:div>
        <w:div w:id="372655569">
          <w:marLeft w:val="0"/>
          <w:marRight w:val="0"/>
          <w:marTop w:val="0"/>
          <w:marBottom w:val="0"/>
          <w:divBdr>
            <w:top w:val="none" w:sz="0" w:space="0" w:color="auto"/>
            <w:left w:val="none" w:sz="0" w:space="0" w:color="auto"/>
            <w:bottom w:val="none" w:sz="0" w:space="0" w:color="auto"/>
            <w:right w:val="none" w:sz="0" w:space="0" w:color="auto"/>
          </w:divBdr>
        </w:div>
        <w:div w:id="386806800">
          <w:marLeft w:val="0"/>
          <w:marRight w:val="0"/>
          <w:marTop w:val="0"/>
          <w:marBottom w:val="0"/>
          <w:divBdr>
            <w:top w:val="none" w:sz="0" w:space="0" w:color="auto"/>
            <w:left w:val="none" w:sz="0" w:space="0" w:color="auto"/>
            <w:bottom w:val="none" w:sz="0" w:space="0" w:color="auto"/>
            <w:right w:val="none" w:sz="0" w:space="0" w:color="auto"/>
          </w:divBdr>
        </w:div>
        <w:div w:id="390344600">
          <w:marLeft w:val="0"/>
          <w:marRight w:val="0"/>
          <w:marTop w:val="0"/>
          <w:marBottom w:val="0"/>
          <w:divBdr>
            <w:top w:val="none" w:sz="0" w:space="0" w:color="auto"/>
            <w:left w:val="none" w:sz="0" w:space="0" w:color="auto"/>
            <w:bottom w:val="none" w:sz="0" w:space="0" w:color="auto"/>
            <w:right w:val="none" w:sz="0" w:space="0" w:color="auto"/>
          </w:divBdr>
        </w:div>
        <w:div w:id="395127054">
          <w:marLeft w:val="0"/>
          <w:marRight w:val="0"/>
          <w:marTop w:val="0"/>
          <w:marBottom w:val="0"/>
          <w:divBdr>
            <w:top w:val="none" w:sz="0" w:space="0" w:color="auto"/>
            <w:left w:val="none" w:sz="0" w:space="0" w:color="auto"/>
            <w:bottom w:val="none" w:sz="0" w:space="0" w:color="auto"/>
            <w:right w:val="none" w:sz="0" w:space="0" w:color="auto"/>
          </w:divBdr>
        </w:div>
        <w:div w:id="395444334">
          <w:marLeft w:val="0"/>
          <w:marRight w:val="0"/>
          <w:marTop w:val="0"/>
          <w:marBottom w:val="0"/>
          <w:divBdr>
            <w:top w:val="none" w:sz="0" w:space="0" w:color="auto"/>
            <w:left w:val="none" w:sz="0" w:space="0" w:color="auto"/>
            <w:bottom w:val="none" w:sz="0" w:space="0" w:color="auto"/>
            <w:right w:val="none" w:sz="0" w:space="0" w:color="auto"/>
          </w:divBdr>
        </w:div>
        <w:div w:id="398216545">
          <w:marLeft w:val="0"/>
          <w:marRight w:val="0"/>
          <w:marTop w:val="0"/>
          <w:marBottom w:val="0"/>
          <w:divBdr>
            <w:top w:val="none" w:sz="0" w:space="0" w:color="auto"/>
            <w:left w:val="none" w:sz="0" w:space="0" w:color="auto"/>
            <w:bottom w:val="none" w:sz="0" w:space="0" w:color="auto"/>
            <w:right w:val="none" w:sz="0" w:space="0" w:color="auto"/>
          </w:divBdr>
        </w:div>
        <w:div w:id="405343402">
          <w:marLeft w:val="0"/>
          <w:marRight w:val="0"/>
          <w:marTop w:val="0"/>
          <w:marBottom w:val="0"/>
          <w:divBdr>
            <w:top w:val="none" w:sz="0" w:space="0" w:color="auto"/>
            <w:left w:val="none" w:sz="0" w:space="0" w:color="auto"/>
            <w:bottom w:val="none" w:sz="0" w:space="0" w:color="auto"/>
            <w:right w:val="none" w:sz="0" w:space="0" w:color="auto"/>
          </w:divBdr>
        </w:div>
        <w:div w:id="405953859">
          <w:marLeft w:val="0"/>
          <w:marRight w:val="0"/>
          <w:marTop w:val="0"/>
          <w:marBottom w:val="0"/>
          <w:divBdr>
            <w:top w:val="none" w:sz="0" w:space="0" w:color="auto"/>
            <w:left w:val="none" w:sz="0" w:space="0" w:color="auto"/>
            <w:bottom w:val="none" w:sz="0" w:space="0" w:color="auto"/>
            <w:right w:val="none" w:sz="0" w:space="0" w:color="auto"/>
          </w:divBdr>
        </w:div>
        <w:div w:id="409161068">
          <w:marLeft w:val="0"/>
          <w:marRight w:val="0"/>
          <w:marTop w:val="0"/>
          <w:marBottom w:val="0"/>
          <w:divBdr>
            <w:top w:val="none" w:sz="0" w:space="0" w:color="auto"/>
            <w:left w:val="none" w:sz="0" w:space="0" w:color="auto"/>
            <w:bottom w:val="none" w:sz="0" w:space="0" w:color="auto"/>
            <w:right w:val="none" w:sz="0" w:space="0" w:color="auto"/>
          </w:divBdr>
        </w:div>
        <w:div w:id="419838257">
          <w:marLeft w:val="0"/>
          <w:marRight w:val="0"/>
          <w:marTop w:val="0"/>
          <w:marBottom w:val="0"/>
          <w:divBdr>
            <w:top w:val="none" w:sz="0" w:space="0" w:color="auto"/>
            <w:left w:val="none" w:sz="0" w:space="0" w:color="auto"/>
            <w:bottom w:val="none" w:sz="0" w:space="0" w:color="auto"/>
            <w:right w:val="none" w:sz="0" w:space="0" w:color="auto"/>
          </w:divBdr>
        </w:div>
        <w:div w:id="432559435">
          <w:marLeft w:val="0"/>
          <w:marRight w:val="0"/>
          <w:marTop w:val="0"/>
          <w:marBottom w:val="0"/>
          <w:divBdr>
            <w:top w:val="none" w:sz="0" w:space="0" w:color="auto"/>
            <w:left w:val="none" w:sz="0" w:space="0" w:color="auto"/>
            <w:bottom w:val="none" w:sz="0" w:space="0" w:color="auto"/>
            <w:right w:val="none" w:sz="0" w:space="0" w:color="auto"/>
          </w:divBdr>
        </w:div>
        <w:div w:id="451024295">
          <w:marLeft w:val="0"/>
          <w:marRight w:val="0"/>
          <w:marTop w:val="0"/>
          <w:marBottom w:val="0"/>
          <w:divBdr>
            <w:top w:val="none" w:sz="0" w:space="0" w:color="auto"/>
            <w:left w:val="none" w:sz="0" w:space="0" w:color="auto"/>
            <w:bottom w:val="none" w:sz="0" w:space="0" w:color="auto"/>
            <w:right w:val="none" w:sz="0" w:space="0" w:color="auto"/>
          </w:divBdr>
        </w:div>
        <w:div w:id="452746628">
          <w:marLeft w:val="0"/>
          <w:marRight w:val="0"/>
          <w:marTop w:val="0"/>
          <w:marBottom w:val="0"/>
          <w:divBdr>
            <w:top w:val="none" w:sz="0" w:space="0" w:color="auto"/>
            <w:left w:val="none" w:sz="0" w:space="0" w:color="auto"/>
            <w:bottom w:val="none" w:sz="0" w:space="0" w:color="auto"/>
            <w:right w:val="none" w:sz="0" w:space="0" w:color="auto"/>
          </w:divBdr>
        </w:div>
        <w:div w:id="473177001">
          <w:marLeft w:val="0"/>
          <w:marRight w:val="0"/>
          <w:marTop w:val="0"/>
          <w:marBottom w:val="0"/>
          <w:divBdr>
            <w:top w:val="none" w:sz="0" w:space="0" w:color="auto"/>
            <w:left w:val="none" w:sz="0" w:space="0" w:color="auto"/>
            <w:bottom w:val="none" w:sz="0" w:space="0" w:color="auto"/>
            <w:right w:val="none" w:sz="0" w:space="0" w:color="auto"/>
          </w:divBdr>
        </w:div>
        <w:div w:id="486290327">
          <w:marLeft w:val="0"/>
          <w:marRight w:val="0"/>
          <w:marTop w:val="0"/>
          <w:marBottom w:val="0"/>
          <w:divBdr>
            <w:top w:val="none" w:sz="0" w:space="0" w:color="auto"/>
            <w:left w:val="none" w:sz="0" w:space="0" w:color="auto"/>
            <w:bottom w:val="none" w:sz="0" w:space="0" w:color="auto"/>
            <w:right w:val="none" w:sz="0" w:space="0" w:color="auto"/>
          </w:divBdr>
        </w:div>
        <w:div w:id="490871040">
          <w:marLeft w:val="0"/>
          <w:marRight w:val="0"/>
          <w:marTop w:val="0"/>
          <w:marBottom w:val="0"/>
          <w:divBdr>
            <w:top w:val="none" w:sz="0" w:space="0" w:color="auto"/>
            <w:left w:val="none" w:sz="0" w:space="0" w:color="auto"/>
            <w:bottom w:val="none" w:sz="0" w:space="0" w:color="auto"/>
            <w:right w:val="none" w:sz="0" w:space="0" w:color="auto"/>
          </w:divBdr>
        </w:div>
        <w:div w:id="498620656">
          <w:marLeft w:val="0"/>
          <w:marRight w:val="0"/>
          <w:marTop w:val="0"/>
          <w:marBottom w:val="0"/>
          <w:divBdr>
            <w:top w:val="none" w:sz="0" w:space="0" w:color="auto"/>
            <w:left w:val="none" w:sz="0" w:space="0" w:color="auto"/>
            <w:bottom w:val="none" w:sz="0" w:space="0" w:color="auto"/>
            <w:right w:val="none" w:sz="0" w:space="0" w:color="auto"/>
          </w:divBdr>
        </w:div>
        <w:div w:id="500123213">
          <w:marLeft w:val="0"/>
          <w:marRight w:val="0"/>
          <w:marTop w:val="0"/>
          <w:marBottom w:val="0"/>
          <w:divBdr>
            <w:top w:val="none" w:sz="0" w:space="0" w:color="auto"/>
            <w:left w:val="none" w:sz="0" w:space="0" w:color="auto"/>
            <w:bottom w:val="none" w:sz="0" w:space="0" w:color="auto"/>
            <w:right w:val="none" w:sz="0" w:space="0" w:color="auto"/>
          </w:divBdr>
        </w:div>
        <w:div w:id="509224990">
          <w:marLeft w:val="0"/>
          <w:marRight w:val="0"/>
          <w:marTop w:val="0"/>
          <w:marBottom w:val="0"/>
          <w:divBdr>
            <w:top w:val="none" w:sz="0" w:space="0" w:color="auto"/>
            <w:left w:val="none" w:sz="0" w:space="0" w:color="auto"/>
            <w:bottom w:val="none" w:sz="0" w:space="0" w:color="auto"/>
            <w:right w:val="none" w:sz="0" w:space="0" w:color="auto"/>
          </w:divBdr>
        </w:div>
        <w:div w:id="511262775">
          <w:marLeft w:val="0"/>
          <w:marRight w:val="0"/>
          <w:marTop w:val="0"/>
          <w:marBottom w:val="0"/>
          <w:divBdr>
            <w:top w:val="none" w:sz="0" w:space="0" w:color="auto"/>
            <w:left w:val="none" w:sz="0" w:space="0" w:color="auto"/>
            <w:bottom w:val="none" w:sz="0" w:space="0" w:color="auto"/>
            <w:right w:val="none" w:sz="0" w:space="0" w:color="auto"/>
          </w:divBdr>
        </w:div>
        <w:div w:id="521240459">
          <w:marLeft w:val="0"/>
          <w:marRight w:val="0"/>
          <w:marTop w:val="0"/>
          <w:marBottom w:val="0"/>
          <w:divBdr>
            <w:top w:val="none" w:sz="0" w:space="0" w:color="auto"/>
            <w:left w:val="none" w:sz="0" w:space="0" w:color="auto"/>
            <w:bottom w:val="none" w:sz="0" w:space="0" w:color="auto"/>
            <w:right w:val="none" w:sz="0" w:space="0" w:color="auto"/>
          </w:divBdr>
        </w:div>
        <w:div w:id="525295747">
          <w:marLeft w:val="0"/>
          <w:marRight w:val="0"/>
          <w:marTop w:val="0"/>
          <w:marBottom w:val="0"/>
          <w:divBdr>
            <w:top w:val="none" w:sz="0" w:space="0" w:color="auto"/>
            <w:left w:val="none" w:sz="0" w:space="0" w:color="auto"/>
            <w:bottom w:val="none" w:sz="0" w:space="0" w:color="auto"/>
            <w:right w:val="none" w:sz="0" w:space="0" w:color="auto"/>
          </w:divBdr>
        </w:div>
        <w:div w:id="527186665">
          <w:marLeft w:val="0"/>
          <w:marRight w:val="0"/>
          <w:marTop w:val="0"/>
          <w:marBottom w:val="0"/>
          <w:divBdr>
            <w:top w:val="none" w:sz="0" w:space="0" w:color="auto"/>
            <w:left w:val="none" w:sz="0" w:space="0" w:color="auto"/>
            <w:bottom w:val="none" w:sz="0" w:space="0" w:color="auto"/>
            <w:right w:val="none" w:sz="0" w:space="0" w:color="auto"/>
          </w:divBdr>
        </w:div>
        <w:div w:id="530462835">
          <w:marLeft w:val="0"/>
          <w:marRight w:val="0"/>
          <w:marTop w:val="0"/>
          <w:marBottom w:val="0"/>
          <w:divBdr>
            <w:top w:val="none" w:sz="0" w:space="0" w:color="auto"/>
            <w:left w:val="none" w:sz="0" w:space="0" w:color="auto"/>
            <w:bottom w:val="none" w:sz="0" w:space="0" w:color="auto"/>
            <w:right w:val="none" w:sz="0" w:space="0" w:color="auto"/>
          </w:divBdr>
        </w:div>
        <w:div w:id="547765576">
          <w:marLeft w:val="0"/>
          <w:marRight w:val="0"/>
          <w:marTop w:val="0"/>
          <w:marBottom w:val="0"/>
          <w:divBdr>
            <w:top w:val="none" w:sz="0" w:space="0" w:color="auto"/>
            <w:left w:val="none" w:sz="0" w:space="0" w:color="auto"/>
            <w:bottom w:val="none" w:sz="0" w:space="0" w:color="auto"/>
            <w:right w:val="none" w:sz="0" w:space="0" w:color="auto"/>
          </w:divBdr>
        </w:div>
        <w:div w:id="559025955">
          <w:marLeft w:val="0"/>
          <w:marRight w:val="0"/>
          <w:marTop w:val="0"/>
          <w:marBottom w:val="0"/>
          <w:divBdr>
            <w:top w:val="none" w:sz="0" w:space="0" w:color="auto"/>
            <w:left w:val="none" w:sz="0" w:space="0" w:color="auto"/>
            <w:bottom w:val="none" w:sz="0" w:space="0" w:color="auto"/>
            <w:right w:val="none" w:sz="0" w:space="0" w:color="auto"/>
          </w:divBdr>
        </w:div>
        <w:div w:id="572786350">
          <w:marLeft w:val="0"/>
          <w:marRight w:val="0"/>
          <w:marTop w:val="0"/>
          <w:marBottom w:val="0"/>
          <w:divBdr>
            <w:top w:val="none" w:sz="0" w:space="0" w:color="auto"/>
            <w:left w:val="none" w:sz="0" w:space="0" w:color="auto"/>
            <w:bottom w:val="none" w:sz="0" w:space="0" w:color="auto"/>
            <w:right w:val="none" w:sz="0" w:space="0" w:color="auto"/>
          </w:divBdr>
        </w:div>
        <w:div w:id="574777741">
          <w:marLeft w:val="0"/>
          <w:marRight w:val="0"/>
          <w:marTop w:val="0"/>
          <w:marBottom w:val="0"/>
          <w:divBdr>
            <w:top w:val="none" w:sz="0" w:space="0" w:color="auto"/>
            <w:left w:val="none" w:sz="0" w:space="0" w:color="auto"/>
            <w:bottom w:val="none" w:sz="0" w:space="0" w:color="auto"/>
            <w:right w:val="none" w:sz="0" w:space="0" w:color="auto"/>
          </w:divBdr>
        </w:div>
        <w:div w:id="588386540">
          <w:marLeft w:val="0"/>
          <w:marRight w:val="0"/>
          <w:marTop w:val="0"/>
          <w:marBottom w:val="0"/>
          <w:divBdr>
            <w:top w:val="none" w:sz="0" w:space="0" w:color="auto"/>
            <w:left w:val="none" w:sz="0" w:space="0" w:color="auto"/>
            <w:bottom w:val="none" w:sz="0" w:space="0" w:color="auto"/>
            <w:right w:val="none" w:sz="0" w:space="0" w:color="auto"/>
          </w:divBdr>
        </w:div>
        <w:div w:id="588854460">
          <w:marLeft w:val="0"/>
          <w:marRight w:val="0"/>
          <w:marTop w:val="0"/>
          <w:marBottom w:val="0"/>
          <w:divBdr>
            <w:top w:val="none" w:sz="0" w:space="0" w:color="auto"/>
            <w:left w:val="none" w:sz="0" w:space="0" w:color="auto"/>
            <w:bottom w:val="none" w:sz="0" w:space="0" w:color="auto"/>
            <w:right w:val="none" w:sz="0" w:space="0" w:color="auto"/>
          </w:divBdr>
        </w:div>
        <w:div w:id="600836348">
          <w:marLeft w:val="0"/>
          <w:marRight w:val="0"/>
          <w:marTop w:val="0"/>
          <w:marBottom w:val="0"/>
          <w:divBdr>
            <w:top w:val="none" w:sz="0" w:space="0" w:color="auto"/>
            <w:left w:val="none" w:sz="0" w:space="0" w:color="auto"/>
            <w:bottom w:val="none" w:sz="0" w:space="0" w:color="auto"/>
            <w:right w:val="none" w:sz="0" w:space="0" w:color="auto"/>
          </w:divBdr>
        </w:div>
        <w:div w:id="619995735">
          <w:marLeft w:val="0"/>
          <w:marRight w:val="0"/>
          <w:marTop w:val="0"/>
          <w:marBottom w:val="0"/>
          <w:divBdr>
            <w:top w:val="none" w:sz="0" w:space="0" w:color="auto"/>
            <w:left w:val="none" w:sz="0" w:space="0" w:color="auto"/>
            <w:bottom w:val="none" w:sz="0" w:space="0" w:color="auto"/>
            <w:right w:val="none" w:sz="0" w:space="0" w:color="auto"/>
          </w:divBdr>
        </w:div>
        <w:div w:id="656420701">
          <w:marLeft w:val="0"/>
          <w:marRight w:val="0"/>
          <w:marTop w:val="0"/>
          <w:marBottom w:val="0"/>
          <w:divBdr>
            <w:top w:val="none" w:sz="0" w:space="0" w:color="auto"/>
            <w:left w:val="none" w:sz="0" w:space="0" w:color="auto"/>
            <w:bottom w:val="none" w:sz="0" w:space="0" w:color="auto"/>
            <w:right w:val="none" w:sz="0" w:space="0" w:color="auto"/>
          </w:divBdr>
        </w:div>
        <w:div w:id="660500473">
          <w:marLeft w:val="0"/>
          <w:marRight w:val="0"/>
          <w:marTop w:val="0"/>
          <w:marBottom w:val="0"/>
          <w:divBdr>
            <w:top w:val="none" w:sz="0" w:space="0" w:color="auto"/>
            <w:left w:val="none" w:sz="0" w:space="0" w:color="auto"/>
            <w:bottom w:val="none" w:sz="0" w:space="0" w:color="auto"/>
            <w:right w:val="none" w:sz="0" w:space="0" w:color="auto"/>
          </w:divBdr>
        </w:div>
        <w:div w:id="681129993">
          <w:marLeft w:val="0"/>
          <w:marRight w:val="0"/>
          <w:marTop w:val="0"/>
          <w:marBottom w:val="0"/>
          <w:divBdr>
            <w:top w:val="none" w:sz="0" w:space="0" w:color="auto"/>
            <w:left w:val="none" w:sz="0" w:space="0" w:color="auto"/>
            <w:bottom w:val="none" w:sz="0" w:space="0" w:color="auto"/>
            <w:right w:val="none" w:sz="0" w:space="0" w:color="auto"/>
          </w:divBdr>
        </w:div>
        <w:div w:id="693700157">
          <w:marLeft w:val="0"/>
          <w:marRight w:val="0"/>
          <w:marTop w:val="0"/>
          <w:marBottom w:val="0"/>
          <w:divBdr>
            <w:top w:val="none" w:sz="0" w:space="0" w:color="auto"/>
            <w:left w:val="none" w:sz="0" w:space="0" w:color="auto"/>
            <w:bottom w:val="none" w:sz="0" w:space="0" w:color="auto"/>
            <w:right w:val="none" w:sz="0" w:space="0" w:color="auto"/>
          </w:divBdr>
        </w:div>
        <w:div w:id="707488890">
          <w:marLeft w:val="0"/>
          <w:marRight w:val="0"/>
          <w:marTop w:val="0"/>
          <w:marBottom w:val="0"/>
          <w:divBdr>
            <w:top w:val="none" w:sz="0" w:space="0" w:color="auto"/>
            <w:left w:val="none" w:sz="0" w:space="0" w:color="auto"/>
            <w:bottom w:val="none" w:sz="0" w:space="0" w:color="auto"/>
            <w:right w:val="none" w:sz="0" w:space="0" w:color="auto"/>
          </w:divBdr>
        </w:div>
        <w:div w:id="709451688">
          <w:marLeft w:val="0"/>
          <w:marRight w:val="0"/>
          <w:marTop w:val="0"/>
          <w:marBottom w:val="0"/>
          <w:divBdr>
            <w:top w:val="none" w:sz="0" w:space="0" w:color="auto"/>
            <w:left w:val="none" w:sz="0" w:space="0" w:color="auto"/>
            <w:bottom w:val="none" w:sz="0" w:space="0" w:color="auto"/>
            <w:right w:val="none" w:sz="0" w:space="0" w:color="auto"/>
          </w:divBdr>
        </w:div>
        <w:div w:id="712534443">
          <w:marLeft w:val="0"/>
          <w:marRight w:val="0"/>
          <w:marTop w:val="0"/>
          <w:marBottom w:val="0"/>
          <w:divBdr>
            <w:top w:val="none" w:sz="0" w:space="0" w:color="auto"/>
            <w:left w:val="none" w:sz="0" w:space="0" w:color="auto"/>
            <w:bottom w:val="none" w:sz="0" w:space="0" w:color="auto"/>
            <w:right w:val="none" w:sz="0" w:space="0" w:color="auto"/>
          </w:divBdr>
        </w:div>
        <w:div w:id="728190792">
          <w:marLeft w:val="0"/>
          <w:marRight w:val="0"/>
          <w:marTop w:val="0"/>
          <w:marBottom w:val="0"/>
          <w:divBdr>
            <w:top w:val="none" w:sz="0" w:space="0" w:color="auto"/>
            <w:left w:val="none" w:sz="0" w:space="0" w:color="auto"/>
            <w:bottom w:val="none" w:sz="0" w:space="0" w:color="auto"/>
            <w:right w:val="none" w:sz="0" w:space="0" w:color="auto"/>
          </w:divBdr>
        </w:div>
        <w:div w:id="736325987">
          <w:marLeft w:val="0"/>
          <w:marRight w:val="0"/>
          <w:marTop w:val="0"/>
          <w:marBottom w:val="0"/>
          <w:divBdr>
            <w:top w:val="none" w:sz="0" w:space="0" w:color="auto"/>
            <w:left w:val="none" w:sz="0" w:space="0" w:color="auto"/>
            <w:bottom w:val="none" w:sz="0" w:space="0" w:color="auto"/>
            <w:right w:val="none" w:sz="0" w:space="0" w:color="auto"/>
          </w:divBdr>
        </w:div>
        <w:div w:id="738985716">
          <w:marLeft w:val="0"/>
          <w:marRight w:val="0"/>
          <w:marTop w:val="0"/>
          <w:marBottom w:val="0"/>
          <w:divBdr>
            <w:top w:val="none" w:sz="0" w:space="0" w:color="auto"/>
            <w:left w:val="none" w:sz="0" w:space="0" w:color="auto"/>
            <w:bottom w:val="none" w:sz="0" w:space="0" w:color="auto"/>
            <w:right w:val="none" w:sz="0" w:space="0" w:color="auto"/>
          </w:divBdr>
        </w:div>
        <w:div w:id="750010440">
          <w:marLeft w:val="0"/>
          <w:marRight w:val="0"/>
          <w:marTop w:val="0"/>
          <w:marBottom w:val="0"/>
          <w:divBdr>
            <w:top w:val="none" w:sz="0" w:space="0" w:color="auto"/>
            <w:left w:val="none" w:sz="0" w:space="0" w:color="auto"/>
            <w:bottom w:val="none" w:sz="0" w:space="0" w:color="auto"/>
            <w:right w:val="none" w:sz="0" w:space="0" w:color="auto"/>
          </w:divBdr>
        </w:div>
        <w:div w:id="771440868">
          <w:marLeft w:val="0"/>
          <w:marRight w:val="0"/>
          <w:marTop w:val="0"/>
          <w:marBottom w:val="0"/>
          <w:divBdr>
            <w:top w:val="none" w:sz="0" w:space="0" w:color="auto"/>
            <w:left w:val="none" w:sz="0" w:space="0" w:color="auto"/>
            <w:bottom w:val="none" w:sz="0" w:space="0" w:color="auto"/>
            <w:right w:val="none" w:sz="0" w:space="0" w:color="auto"/>
          </w:divBdr>
        </w:div>
        <w:div w:id="780494331">
          <w:marLeft w:val="0"/>
          <w:marRight w:val="0"/>
          <w:marTop w:val="0"/>
          <w:marBottom w:val="0"/>
          <w:divBdr>
            <w:top w:val="none" w:sz="0" w:space="0" w:color="auto"/>
            <w:left w:val="none" w:sz="0" w:space="0" w:color="auto"/>
            <w:bottom w:val="none" w:sz="0" w:space="0" w:color="auto"/>
            <w:right w:val="none" w:sz="0" w:space="0" w:color="auto"/>
          </w:divBdr>
        </w:div>
        <w:div w:id="785270925">
          <w:marLeft w:val="0"/>
          <w:marRight w:val="0"/>
          <w:marTop w:val="0"/>
          <w:marBottom w:val="0"/>
          <w:divBdr>
            <w:top w:val="none" w:sz="0" w:space="0" w:color="auto"/>
            <w:left w:val="none" w:sz="0" w:space="0" w:color="auto"/>
            <w:bottom w:val="none" w:sz="0" w:space="0" w:color="auto"/>
            <w:right w:val="none" w:sz="0" w:space="0" w:color="auto"/>
          </w:divBdr>
        </w:div>
        <w:div w:id="787896359">
          <w:marLeft w:val="0"/>
          <w:marRight w:val="0"/>
          <w:marTop w:val="0"/>
          <w:marBottom w:val="0"/>
          <w:divBdr>
            <w:top w:val="none" w:sz="0" w:space="0" w:color="auto"/>
            <w:left w:val="none" w:sz="0" w:space="0" w:color="auto"/>
            <w:bottom w:val="none" w:sz="0" w:space="0" w:color="auto"/>
            <w:right w:val="none" w:sz="0" w:space="0" w:color="auto"/>
          </w:divBdr>
        </w:div>
        <w:div w:id="791289188">
          <w:marLeft w:val="0"/>
          <w:marRight w:val="0"/>
          <w:marTop w:val="0"/>
          <w:marBottom w:val="0"/>
          <w:divBdr>
            <w:top w:val="none" w:sz="0" w:space="0" w:color="auto"/>
            <w:left w:val="none" w:sz="0" w:space="0" w:color="auto"/>
            <w:bottom w:val="none" w:sz="0" w:space="0" w:color="auto"/>
            <w:right w:val="none" w:sz="0" w:space="0" w:color="auto"/>
          </w:divBdr>
        </w:div>
        <w:div w:id="804666232">
          <w:marLeft w:val="0"/>
          <w:marRight w:val="0"/>
          <w:marTop w:val="0"/>
          <w:marBottom w:val="0"/>
          <w:divBdr>
            <w:top w:val="none" w:sz="0" w:space="0" w:color="auto"/>
            <w:left w:val="none" w:sz="0" w:space="0" w:color="auto"/>
            <w:bottom w:val="none" w:sz="0" w:space="0" w:color="auto"/>
            <w:right w:val="none" w:sz="0" w:space="0" w:color="auto"/>
          </w:divBdr>
        </w:div>
        <w:div w:id="806508814">
          <w:marLeft w:val="0"/>
          <w:marRight w:val="0"/>
          <w:marTop w:val="0"/>
          <w:marBottom w:val="0"/>
          <w:divBdr>
            <w:top w:val="none" w:sz="0" w:space="0" w:color="auto"/>
            <w:left w:val="none" w:sz="0" w:space="0" w:color="auto"/>
            <w:bottom w:val="none" w:sz="0" w:space="0" w:color="auto"/>
            <w:right w:val="none" w:sz="0" w:space="0" w:color="auto"/>
          </w:divBdr>
        </w:div>
        <w:div w:id="841551650">
          <w:marLeft w:val="0"/>
          <w:marRight w:val="0"/>
          <w:marTop w:val="0"/>
          <w:marBottom w:val="0"/>
          <w:divBdr>
            <w:top w:val="none" w:sz="0" w:space="0" w:color="auto"/>
            <w:left w:val="none" w:sz="0" w:space="0" w:color="auto"/>
            <w:bottom w:val="none" w:sz="0" w:space="0" w:color="auto"/>
            <w:right w:val="none" w:sz="0" w:space="0" w:color="auto"/>
          </w:divBdr>
        </w:div>
        <w:div w:id="846405136">
          <w:marLeft w:val="0"/>
          <w:marRight w:val="0"/>
          <w:marTop w:val="0"/>
          <w:marBottom w:val="0"/>
          <w:divBdr>
            <w:top w:val="none" w:sz="0" w:space="0" w:color="auto"/>
            <w:left w:val="none" w:sz="0" w:space="0" w:color="auto"/>
            <w:bottom w:val="none" w:sz="0" w:space="0" w:color="auto"/>
            <w:right w:val="none" w:sz="0" w:space="0" w:color="auto"/>
          </w:divBdr>
        </w:div>
        <w:div w:id="846987759">
          <w:marLeft w:val="0"/>
          <w:marRight w:val="0"/>
          <w:marTop w:val="0"/>
          <w:marBottom w:val="0"/>
          <w:divBdr>
            <w:top w:val="none" w:sz="0" w:space="0" w:color="auto"/>
            <w:left w:val="none" w:sz="0" w:space="0" w:color="auto"/>
            <w:bottom w:val="none" w:sz="0" w:space="0" w:color="auto"/>
            <w:right w:val="none" w:sz="0" w:space="0" w:color="auto"/>
          </w:divBdr>
        </w:div>
        <w:div w:id="849686709">
          <w:marLeft w:val="0"/>
          <w:marRight w:val="0"/>
          <w:marTop w:val="0"/>
          <w:marBottom w:val="0"/>
          <w:divBdr>
            <w:top w:val="none" w:sz="0" w:space="0" w:color="auto"/>
            <w:left w:val="none" w:sz="0" w:space="0" w:color="auto"/>
            <w:bottom w:val="none" w:sz="0" w:space="0" w:color="auto"/>
            <w:right w:val="none" w:sz="0" w:space="0" w:color="auto"/>
          </w:divBdr>
        </w:div>
        <w:div w:id="849760646">
          <w:marLeft w:val="0"/>
          <w:marRight w:val="0"/>
          <w:marTop w:val="0"/>
          <w:marBottom w:val="0"/>
          <w:divBdr>
            <w:top w:val="none" w:sz="0" w:space="0" w:color="auto"/>
            <w:left w:val="none" w:sz="0" w:space="0" w:color="auto"/>
            <w:bottom w:val="none" w:sz="0" w:space="0" w:color="auto"/>
            <w:right w:val="none" w:sz="0" w:space="0" w:color="auto"/>
          </w:divBdr>
        </w:div>
        <w:div w:id="850533060">
          <w:marLeft w:val="0"/>
          <w:marRight w:val="0"/>
          <w:marTop w:val="0"/>
          <w:marBottom w:val="0"/>
          <w:divBdr>
            <w:top w:val="none" w:sz="0" w:space="0" w:color="auto"/>
            <w:left w:val="none" w:sz="0" w:space="0" w:color="auto"/>
            <w:bottom w:val="none" w:sz="0" w:space="0" w:color="auto"/>
            <w:right w:val="none" w:sz="0" w:space="0" w:color="auto"/>
          </w:divBdr>
        </w:div>
        <w:div w:id="859319396">
          <w:marLeft w:val="0"/>
          <w:marRight w:val="0"/>
          <w:marTop w:val="0"/>
          <w:marBottom w:val="0"/>
          <w:divBdr>
            <w:top w:val="none" w:sz="0" w:space="0" w:color="auto"/>
            <w:left w:val="none" w:sz="0" w:space="0" w:color="auto"/>
            <w:bottom w:val="none" w:sz="0" w:space="0" w:color="auto"/>
            <w:right w:val="none" w:sz="0" w:space="0" w:color="auto"/>
          </w:divBdr>
        </w:div>
        <w:div w:id="859466164">
          <w:marLeft w:val="0"/>
          <w:marRight w:val="0"/>
          <w:marTop w:val="0"/>
          <w:marBottom w:val="0"/>
          <w:divBdr>
            <w:top w:val="none" w:sz="0" w:space="0" w:color="auto"/>
            <w:left w:val="none" w:sz="0" w:space="0" w:color="auto"/>
            <w:bottom w:val="none" w:sz="0" w:space="0" w:color="auto"/>
            <w:right w:val="none" w:sz="0" w:space="0" w:color="auto"/>
          </w:divBdr>
        </w:div>
        <w:div w:id="878207973">
          <w:marLeft w:val="0"/>
          <w:marRight w:val="0"/>
          <w:marTop w:val="0"/>
          <w:marBottom w:val="0"/>
          <w:divBdr>
            <w:top w:val="none" w:sz="0" w:space="0" w:color="auto"/>
            <w:left w:val="none" w:sz="0" w:space="0" w:color="auto"/>
            <w:bottom w:val="none" w:sz="0" w:space="0" w:color="auto"/>
            <w:right w:val="none" w:sz="0" w:space="0" w:color="auto"/>
          </w:divBdr>
        </w:div>
        <w:div w:id="896740187">
          <w:marLeft w:val="0"/>
          <w:marRight w:val="0"/>
          <w:marTop w:val="0"/>
          <w:marBottom w:val="0"/>
          <w:divBdr>
            <w:top w:val="none" w:sz="0" w:space="0" w:color="auto"/>
            <w:left w:val="none" w:sz="0" w:space="0" w:color="auto"/>
            <w:bottom w:val="none" w:sz="0" w:space="0" w:color="auto"/>
            <w:right w:val="none" w:sz="0" w:space="0" w:color="auto"/>
          </w:divBdr>
        </w:div>
        <w:div w:id="900335571">
          <w:marLeft w:val="0"/>
          <w:marRight w:val="0"/>
          <w:marTop w:val="0"/>
          <w:marBottom w:val="0"/>
          <w:divBdr>
            <w:top w:val="none" w:sz="0" w:space="0" w:color="auto"/>
            <w:left w:val="none" w:sz="0" w:space="0" w:color="auto"/>
            <w:bottom w:val="none" w:sz="0" w:space="0" w:color="auto"/>
            <w:right w:val="none" w:sz="0" w:space="0" w:color="auto"/>
          </w:divBdr>
        </w:div>
        <w:div w:id="913123402">
          <w:marLeft w:val="0"/>
          <w:marRight w:val="0"/>
          <w:marTop w:val="0"/>
          <w:marBottom w:val="0"/>
          <w:divBdr>
            <w:top w:val="none" w:sz="0" w:space="0" w:color="auto"/>
            <w:left w:val="none" w:sz="0" w:space="0" w:color="auto"/>
            <w:bottom w:val="none" w:sz="0" w:space="0" w:color="auto"/>
            <w:right w:val="none" w:sz="0" w:space="0" w:color="auto"/>
          </w:divBdr>
        </w:div>
        <w:div w:id="914826930">
          <w:marLeft w:val="0"/>
          <w:marRight w:val="0"/>
          <w:marTop w:val="0"/>
          <w:marBottom w:val="0"/>
          <w:divBdr>
            <w:top w:val="none" w:sz="0" w:space="0" w:color="auto"/>
            <w:left w:val="none" w:sz="0" w:space="0" w:color="auto"/>
            <w:bottom w:val="none" w:sz="0" w:space="0" w:color="auto"/>
            <w:right w:val="none" w:sz="0" w:space="0" w:color="auto"/>
          </w:divBdr>
        </w:div>
        <w:div w:id="920218093">
          <w:marLeft w:val="0"/>
          <w:marRight w:val="0"/>
          <w:marTop w:val="0"/>
          <w:marBottom w:val="0"/>
          <w:divBdr>
            <w:top w:val="none" w:sz="0" w:space="0" w:color="auto"/>
            <w:left w:val="none" w:sz="0" w:space="0" w:color="auto"/>
            <w:bottom w:val="none" w:sz="0" w:space="0" w:color="auto"/>
            <w:right w:val="none" w:sz="0" w:space="0" w:color="auto"/>
          </w:divBdr>
        </w:div>
        <w:div w:id="943418123">
          <w:marLeft w:val="0"/>
          <w:marRight w:val="0"/>
          <w:marTop w:val="0"/>
          <w:marBottom w:val="0"/>
          <w:divBdr>
            <w:top w:val="none" w:sz="0" w:space="0" w:color="auto"/>
            <w:left w:val="none" w:sz="0" w:space="0" w:color="auto"/>
            <w:bottom w:val="none" w:sz="0" w:space="0" w:color="auto"/>
            <w:right w:val="none" w:sz="0" w:space="0" w:color="auto"/>
          </w:divBdr>
        </w:div>
        <w:div w:id="948387936">
          <w:marLeft w:val="0"/>
          <w:marRight w:val="0"/>
          <w:marTop w:val="0"/>
          <w:marBottom w:val="0"/>
          <w:divBdr>
            <w:top w:val="none" w:sz="0" w:space="0" w:color="auto"/>
            <w:left w:val="none" w:sz="0" w:space="0" w:color="auto"/>
            <w:bottom w:val="none" w:sz="0" w:space="0" w:color="auto"/>
            <w:right w:val="none" w:sz="0" w:space="0" w:color="auto"/>
          </w:divBdr>
        </w:div>
        <w:div w:id="955868244">
          <w:marLeft w:val="0"/>
          <w:marRight w:val="0"/>
          <w:marTop w:val="0"/>
          <w:marBottom w:val="0"/>
          <w:divBdr>
            <w:top w:val="none" w:sz="0" w:space="0" w:color="auto"/>
            <w:left w:val="none" w:sz="0" w:space="0" w:color="auto"/>
            <w:bottom w:val="none" w:sz="0" w:space="0" w:color="auto"/>
            <w:right w:val="none" w:sz="0" w:space="0" w:color="auto"/>
          </w:divBdr>
        </w:div>
        <w:div w:id="958342450">
          <w:marLeft w:val="0"/>
          <w:marRight w:val="0"/>
          <w:marTop w:val="0"/>
          <w:marBottom w:val="0"/>
          <w:divBdr>
            <w:top w:val="none" w:sz="0" w:space="0" w:color="auto"/>
            <w:left w:val="none" w:sz="0" w:space="0" w:color="auto"/>
            <w:bottom w:val="none" w:sz="0" w:space="0" w:color="auto"/>
            <w:right w:val="none" w:sz="0" w:space="0" w:color="auto"/>
          </w:divBdr>
        </w:div>
        <w:div w:id="968049333">
          <w:marLeft w:val="0"/>
          <w:marRight w:val="0"/>
          <w:marTop w:val="0"/>
          <w:marBottom w:val="0"/>
          <w:divBdr>
            <w:top w:val="none" w:sz="0" w:space="0" w:color="auto"/>
            <w:left w:val="none" w:sz="0" w:space="0" w:color="auto"/>
            <w:bottom w:val="none" w:sz="0" w:space="0" w:color="auto"/>
            <w:right w:val="none" w:sz="0" w:space="0" w:color="auto"/>
          </w:divBdr>
        </w:div>
        <w:div w:id="969826598">
          <w:marLeft w:val="0"/>
          <w:marRight w:val="0"/>
          <w:marTop w:val="0"/>
          <w:marBottom w:val="0"/>
          <w:divBdr>
            <w:top w:val="none" w:sz="0" w:space="0" w:color="auto"/>
            <w:left w:val="none" w:sz="0" w:space="0" w:color="auto"/>
            <w:bottom w:val="none" w:sz="0" w:space="0" w:color="auto"/>
            <w:right w:val="none" w:sz="0" w:space="0" w:color="auto"/>
          </w:divBdr>
        </w:div>
        <w:div w:id="978800070">
          <w:marLeft w:val="0"/>
          <w:marRight w:val="0"/>
          <w:marTop w:val="0"/>
          <w:marBottom w:val="0"/>
          <w:divBdr>
            <w:top w:val="none" w:sz="0" w:space="0" w:color="auto"/>
            <w:left w:val="none" w:sz="0" w:space="0" w:color="auto"/>
            <w:bottom w:val="none" w:sz="0" w:space="0" w:color="auto"/>
            <w:right w:val="none" w:sz="0" w:space="0" w:color="auto"/>
          </w:divBdr>
        </w:div>
        <w:div w:id="984120853">
          <w:marLeft w:val="0"/>
          <w:marRight w:val="0"/>
          <w:marTop w:val="0"/>
          <w:marBottom w:val="0"/>
          <w:divBdr>
            <w:top w:val="none" w:sz="0" w:space="0" w:color="auto"/>
            <w:left w:val="none" w:sz="0" w:space="0" w:color="auto"/>
            <w:bottom w:val="none" w:sz="0" w:space="0" w:color="auto"/>
            <w:right w:val="none" w:sz="0" w:space="0" w:color="auto"/>
          </w:divBdr>
        </w:div>
        <w:div w:id="986741811">
          <w:marLeft w:val="0"/>
          <w:marRight w:val="0"/>
          <w:marTop w:val="0"/>
          <w:marBottom w:val="0"/>
          <w:divBdr>
            <w:top w:val="none" w:sz="0" w:space="0" w:color="auto"/>
            <w:left w:val="none" w:sz="0" w:space="0" w:color="auto"/>
            <w:bottom w:val="none" w:sz="0" w:space="0" w:color="auto"/>
            <w:right w:val="none" w:sz="0" w:space="0" w:color="auto"/>
          </w:divBdr>
        </w:div>
        <w:div w:id="989285173">
          <w:marLeft w:val="0"/>
          <w:marRight w:val="0"/>
          <w:marTop w:val="0"/>
          <w:marBottom w:val="0"/>
          <w:divBdr>
            <w:top w:val="none" w:sz="0" w:space="0" w:color="auto"/>
            <w:left w:val="none" w:sz="0" w:space="0" w:color="auto"/>
            <w:bottom w:val="none" w:sz="0" w:space="0" w:color="auto"/>
            <w:right w:val="none" w:sz="0" w:space="0" w:color="auto"/>
          </w:divBdr>
        </w:div>
        <w:div w:id="995692502">
          <w:marLeft w:val="0"/>
          <w:marRight w:val="0"/>
          <w:marTop w:val="0"/>
          <w:marBottom w:val="0"/>
          <w:divBdr>
            <w:top w:val="none" w:sz="0" w:space="0" w:color="auto"/>
            <w:left w:val="none" w:sz="0" w:space="0" w:color="auto"/>
            <w:bottom w:val="none" w:sz="0" w:space="0" w:color="auto"/>
            <w:right w:val="none" w:sz="0" w:space="0" w:color="auto"/>
          </w:divBdr>
        </w:div>
        <w:div w:id="1002004160">
          <w:marLeft w:val="0"/>
          <w:marRight w:val="0"/>
          <w:marTop w:val="0"/>
          <w:marBottom w:val="0"/>
          <w:divBdr>
            <w:top w:val="none" w:sz="0" w:space="0" w:color="auto"/>
            <w:left w:val="none" w:sz="0" w:space="0" w:color="auto"/>
            <w:bottom w:val="none" w:sz="0" w:space="0" w:color="auto"/>
            <w:right w:val="none" w:sz="0" w:space="0" w:color="auto"/>
          </w:divBdr>
        </w:div>
        <w:div w:id="1005791435">
          <w:marLeft w:val="0"/>
          <w:marRight w:val="0"/>
          <w:marTop w:val="0"/>
          <w:marBottom w:val="0"/>
          <w:divBdr>
            <w:top w:val="none" w:sz="0" w:space="0" w:color="auto"/>
            <w:left w:val="none" w:sz="0" w:space="0" w:color="auto"/>
            <w:bottom w:val="none" w:sz="0" w:space="0" w:color="auto"/>
            <w:right w:val="none" w:sz="0" w:space="0" w:color="auto"/>
          </w:divBdr>
        </w:div>
        <w:div w:id="1007171120">
          <w:marLeft w:val="0"/>
          <w:marRight w:val="0"/>
          <w:marTop w:val="0"/>
          <w:marBottom w:val="0"/>
          <w:divBdr>
            <w:top w:val="none" w:sz="0" w:space="0" w:color="auto"/>
            <w:left w:val="none" w:sz="0" w:space="0" w:color="auto"/>
            <w:bottom w:val="none" w:sz="0" w:space="0" w:color="auto"/>
            <w:right w:val="none" w:sz="0" w:space="0" w:color="auto"/>
          </w:divBdr>
        </w:div>
        <w:div w:id="1009601351">
          <w:marLeft w:val="0"/>
          <w:marRight w:val="0"/>
          <w:marTop w:val="0"/>
          <w:marBottom w:val="0"/>
          <w:divBdr>
            <w:top w:val="none" w:sz="0" w:space="0" w:color="auto"/>
            <w:left w:val="none" w:sz="0" w:space="0" w:color="auto"/>
            <w:bottom w:val="none" w:sz="0" w:space="0" w:color="auto"/>
            <w:right w:val="none" w:sz="0" w:space="0" w:color="auto"/>
          </w:divBdr>
        </w:div>
        <w:div w:id="1020745305">
          <w:marLeft w:val="0"/>
          <w:marRight w:val="0"/>
          <w:marTop w:val="0"/>
          <w:marBottom w:val="0"/>
          <w:divBdr>
            <w:top w:val="none" w:sz="0" w:space="0" w:color="auto"/>
            <w:left w:val="none" w:sz="0" w:space="0" w:color="auto"/>
            <w:bottom w:val="none" w:sz="0" w:space="0" w:color="auto"/>
            <w:right w:val="none" w:sz="0" w:space="0" w:color="auto"/>
          </w:divBdr>
        </w:div>
        <w:div w:id="1022512130">
          <w:marLeft w:val="0"/>
          <w:marRight w:val="0"/>
          <w:marTop w:val="0"/>
          <w:marBottom w:val="0"/>
          <w:divBdr>
            <w:top w:val="none" w:sz="0" w:space="0" w:color="auto"/>
            <w:left w:val="none" w:sz="0" w:space="0" w:color="auto"/>
            <w:bottom w:val="none" w:sz="0" w:space="0" w:color="auto"/>
            <w:right w:val="none" w:sz="0" w:space="0" w:color="auto"/>
          </w:divBdr>
        </w:div>
        <w:div w:id="1048383008">
          <w:marLeft w:val="0"/>
          <w:marRight w:val="0"/>
          <w:marTop w:val="0"/>
          <w:marBottom w:val="0"/>
          <w:divBdr>
            <w:top w:val="none" w:sz="0" w:space="0" w:color="auto"/>
            <w:left w:val="none" w:sz="0" w:space="0" w:color="auto"/>
            <w:bottom w:val="none" w:sz="0" w:space="0" w:color="auto"/>
            <w:right w:val="none" w:sz="0" w:space="0" w:color="auto"/>
          </w:divBdr>
        </w:div>
        <w:div w:id="1053819133">
          <w:marLeft w:val="0"/>
          <w:marRight w:val="0"/>
          <w:marTop w:val="0"/>
          <w:marBottom w:val="0"/>
          <w:divBdr>
            <w:top w:val="none" w:sz="0" w:space="0" w:color="auto"/>
            <w:left w:val="none" w:sz="0" w:space="0" w:color="auto"/>
            <w:bottom w:val="none" w:sz="0" w:space="0" w:color="auto"/>
            <w:right w:val="none" w:sz="0" w:space="0" w:color="auto"/>
          </w:divBdr>
        </w:div>
        <w:div w:id="1064062502">
          <w:marLeft w:val="0"/>
          <w:marRight w:val="0"/>
          <w:marTop w:val="0"/>
          <w:marBottom w:val="0"/>
          <w:divBdr>
            <w:top w:val="none" w:sz="0" w:space="0" w:color="auto"/>
            <w:left w:val="none" w:sz="0" w:space="0" w:color="auto"/>
            <w:bottom w:val="none" w:sz="0" w:space="0" w:color="auto"/>
            <w:right w:val="none" w:sz="0" w:space="0" w:color="auto"/>
          </w:divBdr>
        </w:div>
        <w:div w:id="1069353380">
          <w:marLeft w:val="0"/>
          <w:marRight w:val="0"/>
          <w:marTop w:val="0"/>
          <w:marBottom w:val="0"/>
          <w:divBdr>
            <w:top w:val="none" w:sz="0" w:space="0" w:color="auto"/>
            <w:left w:val="none" w:sz="0" w:space="0" w:color="auto"/>
            <w:bottom w:val="none" w:sz="0" w:space="0" w:color="auto"/>
            <w:right w:val="none" w:sz="0" w:space="0" w:color="auto"/>
          </w:divBdr>
        </w:div>
        <w:div w:id="1073940038">
          <w:marLeft w:val="0"/>
          <w:marRight w:val="0"/>
          <w:marTop w:val="0"/>
          <w:marBottom w:val="0"/>
          <w:divBdr>
            <w:top w:val="none" w:sz="0" w:space="0" w:color="auto"/>
            <w:left w:val="none" w:sz="0" w:space="0" w:color="auto"/>
            <w:bottom w:val="none" w:sz="0" w:space="0" w:color="auto"/>
            <w:right w:val="none" w:sz="0" w:space="0" w:color="auto"/>
          </w:divBdr>
        </w:div>
        <w:div w:id="1075905985">
          <w:marLeft w:val="0"/>
          <w:marRight w:val="0"/>
          <w:marTop w:val="0"/>
          <w:marBottom w:val="0"/>
          <w:divBdr>
            <w:top w:val="none" w:sz="0" w:space="0" w:color="auto"/>
            <w:left w:val="none" w:sz="0" w:space="0" w:color="auto"/>
            <w:bottom w:val="none" w:sz="0" w:space="0" w:color="auto"/>
            <w:right w:val="none" w:sz="0" w:space="0" w:color="auto"/>
          </w:divBdr>
        </w:div>
        <w:div w:id="1088579183">
          <w:marLeft w:val="0"/>
          <w:marRight w:val="0"/>
          <w:marTop w:val="0"/>
          <w:marBottom w:val="0"/>
          <w:divBdr>
            <w:top w:val="none" w:sz="0" w:space="0" w:color="auto"/>
            <w:left w:val="none" w:sz="0" w:space="0" w:color="auto"/>
            <w:bottom w:val="none" w:sz="0" w:space="0" w:color="auto"/>
            <w:right w:val="none" w:sz="0" w:space="0" w:color="auto"/>
          </w:divBdr>
        </w:div>
        <w:div w:id="1097558363">
          <w:marLeft w:val="0"/>
          <w:marRight w:val="0"/>
          <w:marTop w:val="0"/>
          <w:marBottom w:val="0"/>
          <w:divBdr>
            <w:top w:val="none" w:sz="0" w:space="0" w:color="auto"/>
            <w:left w:val="none" w:sz="0" w:space="0" w:color="auto"/>
            <w:bottom w:val="none" w:sz="0" w:space="0" w:color="auto"/>
            <w:right w:val="none" w:sz="0" w:space="0" w:color="auto"/>
          </w:divBdr>
        </w:div>
        <w:div w:id="1104031031">
          <w:marLeft w:val="0"/>
          <w:marRight w:val="0"/>
          <w:marTop w:val="0"/>
          <w:marBottom w:val="0"/>
          <w:divBdr>
            <w:top w:val="none" w:sz="0" w:space="0" w:color="auto"/>
            <w:left w:val="none" w:sz="0" w:space="0" w:color="auto"/>
            <w:bottom w:val="none" w:sz="0" w:space="0" w:color="auto"/>
            <w:right w:val="none" w:sz="0" w:space="0" w:color="auto"/>
          </w:divBdr>
        </w:div>
        <w:div w:id="1107504967">
          <w:marLeft w:val="0"/>
          <w:marRight w:val="0"/>
          <w:marTop w:val="0"/>
          <w:marBottom w:val="0"/>
          <w:divBdr>
            <w:top w:val="none" w:sz="0" w:space="0" w:color="auto"/>
            <w:left w:val="none" w:sz="0" w:space="0" w:color="auto"/>
            <w:bottom w:val="none" w:sz="0" w:space="0" w:color="auto"/>
            <w:right w:val="none" w:sz="0" w:space="0" w:color="auto"/>
          </w:divBdr>
        </w:div>
        <w:div w:id="1114062226">
          <w:marLeft w:val="0"/>
          <w:marRight w:val="0"/>
          <w:marTop w:val="0"/>
          <w:marBottom w:val="0"/>
          <w:divBdr>
            <w:top w:val="none" w:sz="0" w:space="0" w:color="auto"/>
            <w:left w:val="none" w:sz="0" w:space="0" w:color="auto"/>
            <w:bottom w:val="none" w:sz="0" w:space="0" w:color="auto"/>
            <w:right w:val="none" w:sz="0" w:space="0" w:color="auto"/>
          </w:divBdr>
        </w:div>
        <w:div w:id="1114327780">
          <w:marLeft w:val="0"/>
          <w:marRight w:val="0"/>
          <w:marTop w:val="0"/>
          <w:marBottom w:val="0"/>
          <w:divBdr>
            <w:top w:val="none" w:sz="0" w:space="0" w:color="auto"/>
            <w:left w:val="none" w:sz="0" w:space="0" w:color="auto"/>
            <w:bottom w:val="none" w:sz="0" w:space="0" w:color="auto"/>
            <w:right w:val="none" w:sz="0" w:space="0" w:color="auto"/>
          </w:divBdr>
        </w:div>
        <w:div w:id="1116752247">
          <w:marLeft w:val="0"/>
          <w:marRight w:val="0"/>
          <w:marTop w:val="0"/>
          <w:marBottom w:val="0"/>
          <w:divBdr>
            <w:top w:val="none" w:sz="0" w:space="0" w:color="auto"/>
            <w:left w:val="none" w:sz="0" w:space="0" w:color="auto"/>
            <w:bottom w:val="none" w:sz="0" w:space="0" w:color="auto"/>
            <w:right w:val="none" w:sz="0" w:space="0" w:color="auto"/>
          </w:divBdr>
        </w:div>
        <w:div w:id="1121261130">
          <w:marLeft w:val="0"/>
          <w:marRight w:val="0"/>
          <w:marTop w:val="0"/>
          <w:marBottom w:val="0"/>
          <w:divBdr>
            <w:top w:val="none" w:sz="0" w:space="0" w:color="auto"/>
            <w:left w:val="none" w:sz="0" w:space="0" w:color="auto"/>
            <w:bottom w:val="none" w:sz="0" w:space="0" w:color="auto"/>
            <w:right w:val="none" w:sz="0" w:space="0" w:color="auto"/>
          </w:divBdr>
        </w:div>
        <w:div w:id="1128280621">
          <w:marLeft w:val="0"/>
          <w:marRight w:val="0"/>
          <w:marTop w:val="0"/>
          <w:marBottom w:val="0"/>
          <w:divBdr>
            <w:top w:val="none" w:sz="0" w:space="0" w:color="auto"/>
            <w:left w:val="none" w:sz="0" w:space="0" w:color="auto"/>
            <w:bottom w:val="none" w:sz="0" w:space="0" w:color="auto"/>
            <w:right w:val="none" w:sz="0" w:space="0" w:color="auto"/>
          </w:divBdr>
        </w:div>
        <w:div w:id="1132938187">
          <w:marLeft w:val="0"/>
          <w:marRight w:val="0"/>
          <w:marTop w:val="0"/>
          <w:marBottom w:val="0"/>
          <w:divBdr>
            <w:top w:val="none" w:sz="0" w:space="0" w:color="auto"/>
            <w:left w:val="none" w:sz="0" w:space="0" w:color="auto"/>
            <w:bottom w:val="none" w:sz="0" w:space="0" w:color="auto"/>
            <w:right w:val="none" w:sz="0" w:space="0" w:color="auto"/>
          </w:divBdr>
        </w:div>
        <w:div w:id="1155873728">
          <w:marLeft w:val="0"/>
          <w:marRight w:val="0"/>
          <w:marTop w:val="0"/>
          <w:marBottom w:val="0"/>
          <w:divBdr>
            <w:top w:val="none" w:sz="0" w:space="0" w:color="auto"/>
            <w:left w:val="none" w:sz="0" w:space="0" w:color="auto"/>
            <w:bottom w:val="none" w:sz="0" w:space="0" w:color="auto"/>
            <w:right w:val="none" w:sz="0" w:space="0" w:color="auto"/>
          </w:divBdr>
        </w:div>
        <w:div w:id="1156920842">
          <w:marLeft w:val="0"/>
          <w:marRight w:val="0"/>
          <w:marTop w:val="0"/>
          <w:marBottom w:val="0"/>
          <w:divBdr>
            <w:top w:val="none" w:sz="0" w:space="0" w:color="auto"/>
            <w:left w:val="none" w:sz="0" w:space="0" w:color="auto"/>
            <w:bottom w:val="none" w:sz="0" w:space="0" w:color="auto"/>
            <w:right w:val="none" w:sz="0" w:space="0" w:color="auto"/>
          </w:divBdr>
        </w:div>
        <w:div w:id="1160467623">
          <w:marLeft w:val="0"/>
          <w:marRight w:val="0"/>
          <w:marTop w:val="0"/>
          <w:marBottom w:val="0"/>
          <w:divBdr>
            <w:top w:val="none" w:sz="0" w:space="0" w:color="auto"/>
            <w:left w:val="none" w:sz="0" w:space="0" w:color="auto"/>
            <w:bottom w:val="none" w:sz="0" w:space="0" w:color="auto"/>
            <w:right w:val="none" w:sz="0" w:space="0" w:color="auto"/>
          </w:divBdr>
        </w:div>
        <w:div w:id="1164315228">
          <w:marLeft w:val="0"/>
          <w:marRight w:val="0"/>
          <w:marTop w:val="0"/>
          <w:marBottom w:val="0"/>
          <w:divBdr>
            <w:top w:val="none" w:sz="0" w:space="0" w:color="auto"/>
            <w:left w:val="none" w:sz="0" w:space="0" w:color="auto"/>
            <w:bottom w:val="none" w:sz="0" w:space="0" w:color="auto"/>
            <w:right w:val="none" w:sz="0" w:space="0" w:color="auto"/>
          </w:divBdr>
        </w:div>
        <w:div w:id="1166364007">
          <w:marLeft w:val="0"/>
          <w:marRight w:val="0"/>
          <w:marTop w:val="0"/>
          <w:marBottom w:val="0"/>
          <w:divBdr>
            <w:top w:val="none" w:sz="0" w:space="0" w:color="auto"/>
            <w:left w:val="none" w:sz="0" w:space="0" w:color="auto"/>
            <w:bottom w:val="none" w:sz="0" w:space="0" w:color="auto"/>
            <w:right w:val="none" w:sz="0" w:space="0" w:color="auto"/>
          </w:divBdr>
        </w:div>
        <w:div w:id="1168718396">
          <w:marLeft w:val="0"/>
          <w:marRight w:val="0"/>
          <w:marTop w:val="0"/>
          <w:marBottom w:val="0"/>
          <w:divBdr>
            <w:top w:val="none" w:sz="0" w:space="0" w:color="auto"/>
            <w:left w:val="none" w:sz="0" w:space="0" w:color="auto"/>
            <w:bottom w:val="none" w:sz="0" w:space="0" w:color="auto"/>
            <w:right w:val="none" w:sz="0" w:space="0" w:color="auto"/>
          </w:divBdr>
        </w:div>
        <w:div w:id="1177503203">
          <w:marLeft w:val="0"/>
          <w:marRight w:val="0"/>
          <w:marTop w:val="0"/>
          <w:marBottom w:val="0"/>
          <w:divBdr>
            <w:top w:val="none" w:sz="0" w:space="0" w:color="auto"/>
            <w:left w:val="none" w:sz="0" w:space="0" w:color="auto"/>
            <w:bottom w:val="none" w:sz="0" w:space="0" w:color="auto"/>
            <w:right w:val="none" w:sz="0" w:space="0" w:color="auto"/>
          </w:divBdr>
        </w:div>
        <w:div w:id="1180663645">
          <w:marLeft w:val="0"/>
          <w:marRight w:val="0"/>
          <w:marTop w:val="0"/>
          <w:marBottom w:val="0"/>
          <w:divBdr>
            <w:top w:val="none" w:sz="0" w:space="0" w:color="auto"/>
            <w:left w:val="none" w:sz="0" w:space="0" w:color="auto"/>
            <w:bottom w:val="none" w:sz="0" w:space="0" w:color="auto"/>
            <w:right w:val="none" w:sz="0" w:space="0" w:color="auto"/>
          </w:divBdr>
        </w:div>
        <w:div w:id="1189443975">
          <w:marLeft w:val="0"/>
          <w:marRight w:val="0"/>
          <w:marTop w:val="0"/>
          <w:marBottom w:val="0"/>
          <w:divBdr>
            <w:top w:val="none" w:sz="0" w:space="0" w:color="auto"/>
            <w:left w:val="none" w:sz="0" w:space="0" w:color="auto"/>
            <w:bottom w:val="none" w:sz="0" w:space="0" w:color="auto"/>
            <w:right w:val="none" w:sz="0" w:space="0" w:color="auto"/>
          </w:divBdr>
        </w:div>
        <w:div w:id="1196187407">
          <w:marLeft w:val="0"/>
          <w:marRight w:val="0"/>
          <w:marTop w:val="0"/>
          <w:marBottom w:val="0"/>
          <w:divBdr>
            <w:top w:val="none" w:sz="0" w:space="0" w:color="auto"/>
            <w:left w:val="none" w:sz="0" w:space="0" w:color="auto"/>
            <w:bottom w:val="none" w:sz="0" w:space="0" w:color="auto"/>
            <w:right w:val="none" w:sz="0" w:space="0" w:color="auto"/>
          </w:divBdr>
        </w:div>
        <w:div w:id="1196694080">
          <w:marLeft w:val="0"/>
          <w:marRight w:val="0"/>
          <w:marTop w:val="0"/>
          <w:marBottom w:val="0"/>
          <w:divBdr>
            <w:top w:val="none" w:sz="0" w:space="0" w:color="auto"/>
            <w:left w:val="none" w:sz="0" w:space="0" w:color="auto"/>
            <w:bottom w:val="none" w:sz="0" w:space="0" w:color="auto"/>
            <w:right w:val="none" w:sz="0" w:space="0" w:color="auto"/>
          </w:divBdr>
        </w:div>
        <w:div w:id="1206408028">
          <w:marLeft w:val="0"/>
          <w:marRight w:val="0"/>
          <w:marTop w:val="0"/>
          <w:marBottom w:val="0"/>
          <w:divBdr>
            <w:top w:val="none" w:sz="0" w:space="0" w:color="auto"/>
            <w:left w:val="none" w:sz="0" w:space="0" w:color="auto"/>
            <w:bottom w:val="none" w:sz="0" w:space="0" w:color="auto"/>
            <w:right w:val="none" w:sz="0" w:space="0" w:color="auto"/>
          </w:divBdr>
        </w:div>
        <w:div w:id="1208831667">
          <w:marLeft w:val="0"/>
          <w:marRight w:val="0"/>
          <w:marTop w:val="0"/>
          <w:marBottom w:val="0"/>
          <w:divBdr>
            <w:top w:val="none" w:sz="0" w:space="0" w:color="auto"/>
            <w:left w:val="none" w:sz="0" w:space="0" w:color="auto"/>
            <w:bottom w:val="none" w:sz="0" w:space="0" w:color="auto"/>
            <w:right w:val="none" w:sz="0" w:space="0" w:color="auto"/>
          </w:divBdr>
        </w:div>
        <w:div w:id="1216427275">
          <w:marLeft w:val="0"/>
          <w:marRight w:val="0"/>
          <w:marTop w:val="0"/>
          <w:marBottom w:val="0"/>
          <w:divBdr>
            <w:top w:val="none" w:sz="0" w:space="0" w:color="auto"/>
            <w:left w:val="none" w:sz="0" w:space="0" w:color="auto"/>
            <w:bottom w:val="none" w:sz="0" w:space="0" w:color="auto"/>
            <w:right w:val="none" w:sz="0" w:space="0" w:color="auto"/>
          </w:divBdr>
        </w:div>
        <w:div w:id="1222668618">
          <w:marLeft w:val="0"/>
          <w:marRight w:val="0"/>
          <w:marTop w:val="0"/>
          <w:marBottom w:val="0"/>
          <w:divBdr>
            <w:top w:val="none" w:sz="0" w:space="0" w:color="auto"/>
            <w:left w:val="none" w:sz="0" w:space="0" w:color="auto"/>
            <w:bottom w:val="none" w:sz="0" w:space="0" w:color="auto"/>
            <w:right w:val="none" w:sz="0" w:space="0" w:color="auto"/>
          </w:divBdr>
        </w:div>
        <w:div w:id="1230076285">
          <w:marLeft w:val="0"/>
          <w:marRight w:val="0"/>
          <w:marTop w:val="0"/>
          <w:marBottom w:val="0"/>
          <w:divBdr>
            <w:top w:val="none" w:sz="0" w:space="0" w:color="auto"/>
            <w:left w:val="none" w:sz="0" w:space="0" w:color="auto"/>
            <w:bottom w:val="none" w:sz="0" w:space="0" w:color="auto"/>
            <w:right w:val="none" w:sz="0" w:space="0" w:color="auto"/>
          </w:divBdr>
        </w:div>
        <w:div w:id="1242131739">
          <w:marLeft w:val="0"/>
          <w:marRight w:val="0"/>
          <w:marTop w:val="0"/>
          <w:marBottom w:val="0"/>
          <w:divBdr>
            <w:top w:val="none" w:sz="0" w:space="0" w:color="auto"/>
            <w:left w:val="none" w:sz="0" w:space="0" w:color="auto"/>
            <w:bottom w:val="none" w:sz="0" w:space="0" w:color="auto"/>
            <w:right w:val="none" w:sz="0" w:space="0" w:color="auto"/>
          </w:divBdr>
        </w:div>
        <w:div w:id="1275360823">
          <w:marLeft w:val="0"/>
          <w:marRight w:val="0"/>
          <w:marTop w:val="0"/>
          <w:marBottom w:val="0"/>
          <w:divBdr>
            <w:top w:val="none" w:sz="0" w:space="0" w:color="auto"/>
            <w:left w:val="none" w:sz="0" w:space="0" w:color="auto"/>
            <w:bottom w:val="none" w:sz="0" w:space="0" w:color="auto"/>
            <w:right w:val="none" w:sz="0" w:space="0" w:color="auto"/>
          </w:divBdr>
        </w:div>
        <w:div w:id="1275988110">
          <w:marLeft w:val="0"/>
          <w:marRight w:val="0"/>
          <w:marTop w:val="0"/>
          <w:marBottom w:val="0"/>
          <w:divBdr>
            <w:top w:val="none" w:sz="0" w:space="0" w:color="auto"/>
            <w:left w:val="none" w:sz="0" w:space="0" w:color="auto"/>
            <w:bottom w:val="none" w:sz="0" w:space="0" w:color="auto"/>
            <w:right w:val="none" w:sz="0" w:space="0" w:color="auto"/>
          </w:divBdr>
        </w:div>
        <w:div w:id="1276593800">
          <w:marLeft w:val="0"/>
          <w:marRight w:val="0"/>
          <w:marTop w:val="0"/>
          <w:marBottom w:val="0"/>
          <w:divBdr>
            <w:top w:val="none" w:sz="0" w:space="0" w:color="auto"/>
            <w:left w:val="none" w:sz="0" w:space="0" w:color="auto"/>
            <w:bottom w:val="none" w:sz="0" w:space="0" w:color="auto"/>
            <w:right w:val="none" w:sz="0" w:space="0" w:color="auto"/>
          </w:divBdr>
        </w:div>
        <w:div w:id="1292519256">
          <w:marLeft w:val="0"/>
          <w:marRight w:val="0"/>
          <w:marTop w:val="0"/>
          <w:marBottom w:val="0"/>
          <w:divBdr>
            <w:top w:val="none" w:sz="0" w:space="0" w:color="auto"/>
            <w:left w:val="none" w:sz="0" w:space="0" w:color="auto"/>
            <w:bottom w:val="none" w:sz="0" w:space="0" w:color="auto"/>
            <w:right w:val="none" w:sz="0" w:space="0" w:color="auto"/>
          </w:divBdr>
        </w:div>
        <w:div w:id="1293514561">
          <w:marLeft w:val="0"/>
          <w:marRight w:val="0"/>
          <w:marTop w:val="0"/>
          <w:marBottom w:val="0"/>
          <w:divBdr>
            <w:top w:val="none" w:sz="0" w:space="0" w:color="auto"/>
            <w:left w:val="none" w:sz="0" w:space="0" w:color="auto"/>
            <w:bottom w:val="none" w:sz="0" w:space="0" w:color="auto"/>
            <w:right w:val="none" w:sz="0" w:space="0" w:color="auto"/>
          </w:divBdr>
        </w:div>
        <w:div w:id="1293708016">
          <w:marLeft w:val="0"/>
          <w:marRight w:val="0"/>
          <w:marTop w:val="0"/>
          <w:marBottom w:val="0"/>
          <w:divBdr>
            <w:top w:val="none" w:sz="0" w:space="0" w:color="auto"/>
            <w:left w:val="none" w:sz="0" w:space="0" w:color="auto"/>
            <w:bottom w:val="none" w:sz="0" w:space="0" w:color="auto"/>
            <w:right w:val="none" w:sz="0" w:space="0" w:color="auto"/>
          </w:divBdr>
        </w:div>
        <w:div w:id="1306206123">
          <w:marLeft w:val="0"/>
          <w:marRight w:val="0"/>
          <w:marTop w:val="0"/>
          <w:marBottom w:val="0"/>
          <w:divBdr>
            <w:top w:val="none" w:sz="0" w:space="0" w:color="auto"/>
            <w:left w:val="none" w:sz="0" w:space="0" w:color="auto"/>
            <w:bottom w:val="none" w:sz="0" w:space="0" w:color="auto"/>
            <w:right w:val="none" w:sz="0" w:space="0" w:color="auto"/>
          </w:divBdr>
        </w:div>
        <w:div w:id="1328946768">
          <w:marLeft w:val="0"/>
          <w:marRight w:val="0"/>
          <w:marTop w:val="0"/>
          <w:marBottom w:val="0"/>
          <w:divBdr>
            <w:top w:val="none" w:sz="0" w:space="0" w:color="auto"/>
            <w:left w:val="none" w:sz="0" w:space="0" w:color="auto"/>
            <w:bottom w:val="none" w:sz="0" w:space="0" w:color="auto"/>
            <w:right w:val="none" w:sz="0" w:space="0" w:color="auto"/>
          </w:divBdr>
        </w:div>
        <w:div w:id="1329987715">
          <w:marLeft w:val="0"/>
          <w:marRight w:val="0"/>
          <w:marTop w:val="0"/>
          <w:marBottom w:val="0"/>
          <w:divBdr>
            <w:top w:val="none" w:sz="0" w:space="0" w:color="auto"/>
            <w:left w:val="none" w:sz="0" w:space="0" w:color="auto"/>
            <w:bottom w:val="none" w:sz="0" w:space="0" w:color="auto"/>
            <w:right w:val="none" w:sz="0" w:space="0" w:color="auto"/>
          </w:divBdr>
        </w:div>
        <w:div w:id="1333990318">
          <w:marLeft w:val="0"/>
          <w:marRight w:val="0"/>
          <w:marTop w:val="0"/>
          <w:marBottom w:val="0"/>
          <w:divBdr>
            <w:top w:val="none" w:sz="0" w:space="0" w:color="auto"/>
            <w:left w:val="none" w:sz="0" w:space="0" w:color="auto"/>
            <w:bottom w:val="none" w:sz="0" w:space="0" w:color="auto"/>
            <w:right w:val="none" w:sz="0" w:space="0" w:color="auto"/>
          </w:divBdr>
        </w:div>
        <w:div w:id="1353458399">
          <w:marLeft w:val="0"/>
          <w:marRight w:val="0"/>
          <w:marTop w:val="0"/>
          <w:marBottom w:val="0"/>
          <w:divBdr>
            <w:top w:val="none" w:sz="0" w:space="0" w:color="auto"/>
            <w:left w:val="none" w:sz="0" w:space="0" w:color="auto"/>
            <w:bottom w:val="none" w:sz="0" w:space="0" w:color="auto"/>
            <w:right w:val="none" w:sz="0" w:space="0" w:color="auto"/>
          </w:divBdr>
        </w:div>
        <w:div w:id="1353920301">
          <w:marLeft w:val="0"/>
          <w:marRight w:val="0"/>
          <w:marTop w:val="0"/>
          <w:marBottom w:val="0"/>
          <w:divBdr>
            <w:top w:val="none" w:sz="0" w:space="0" w:color="auto"/>
            <w:left w:val="none" w:sz="0" w:space="0" w:color="auto"/>
            <w:bottom w:val="none" w:sz="0" w:space="0" w:color="auto"/>
            <w:right w:val="none" w:sz="0" w:space="0" w:color="auto"/>
          </w:divBdr>
        </w:div>
        <w:div w:id="1376124948">
          <w:marLeft w:val="0"/>
          <w:marRight w:val="0"/>
          <w:marTop w:val="0"/>
          <w:marBottom w:val="0"/>
          <w:divBdr>
            <w:top w:val="none" w:sz="0" w:space="0" w:color="auto"/>
            <w:left w:val="none" w:sz="0" w:space="0" w:color="auto"/>
            <w:bottom w:val="none" w:sz="0" w:space="0" w:color="auto"/>
            <w:right w:val="none" w:sz="0" w:space="0" w:color="auto"/>
          </w:divBdr>
        </w:div>
        <w:div w:id="1391611085">
          <w:marLeft w:val="0"/>
          <w:marRight w:val="0"/>
          <w:marTop w:val="0"/>
          <w:marBottom w:val="0"/>
          <w:divBdr>
            <w:top w:val="none" w:sz="0" w:space="0" w:color="auto"/>
            <w:left w:val="none" w:sz="0" w:space="0" w:color="auto"/>
            <w:bottom w:val="none" w:sz="0" w:space="0" w:color="auto"/>
            <w:right w:val="none" w:sz="0" w:space="0" w:color="auto"/>
          </w:divBdr>
        </w:div>
        <w:div w:id="1404062754">
          <w:marLeft w:val="0"/>
          <w:marRight w:val="0"/>
          <w:marTop w:val="0"/>
          <w:marBottom w:val="0"/>
          <w:divBdr>
            <w:top w:val="none" w:sz="0" w:space="0" w:color="auto"/>
            <w:left w:val="none" w:sz="0" w:space="0" w:color="auto"/>
            <w:bottom w:val="none" w:sz="0" w:space="0" w:color="auto"/>
            <w:right w:val="none" w:sz="0" w:space="0" w:color="auto"/>
          </w:divBdr>
        </w:div>
        <w:div w:id="1421877083">
          <w:marLeft w:val="0"/>
          <w:marRight w:val="0"/>
          <w:marTop w:val="0"/>
          <w:marBottom w:val="0"/>
          <w:divBdr>
            <w:top w:val="none" w:sz="0" w:space="0" w:color="auto"/>
            <w:left w:val="none" w:sz="0" w:space="0" w:color="auto"/>
            <w:bottom w:val="none" w:sz="0" w:space="0" w:color="auto"/>
            <w:right w:val="none" w:sz="0" w:space="0" w:color="auto"/>
          </w:divBdr>
        </w:div>
        <w:div w:id="1429234978">
          <w:marLeft w:val="0"/>
          <w:marRight w:val="0"/>
          <w:marTop w:val="0"/>
          <w:marBottom w:val="0"/>
          <w:divBdr>
            <w:top w:val="none" w:sz="0" w:space="0" w:color="auto"/>
            <w:left w:val="none" w:sz="0" w:space="0" w:color="auto"/>
            <w:bottom w:val="none" w:sz="0" w:space="0" w:color="auto"/>
            <w:right w:val="none" w:sz="0" w:space="0" w:color="auto"/>
          </w:divBdr>
        </w:div>
        <w:div w:id="1438210235">
          <w:marLeft w:val="0"/>
          <w:marRight w:val="0"/>
          <w:marTop w:val="0"/>
          <w:marBottom w:val="0"/>
          <w:divBdr>
            <w:top w:val="none" w:sz="0" w:space="0" w:color="auto"/>
            <w:left w:val="none" w:sz="0" w:space="0" w:color="auto"/>
            <w:bottom w:val="none" w:sz="0" w:space="0" w:color="auto"/>
            <w:right w:val="none" w:sz="0" w:space="0" w:color="auto"/>
          </w:divBdr>
        </w:div>
        <w:div w:id="1445228135">
          <w:marLeft w:val="0"/>
          <w:marRight w:val="0"/>
          <w:marTop w:val="0"/>
          <w:marBottom w:val="0"/>
          <w:divBdr>
            <w:top w:val="none" w:sz="0" w:space="0" w:color="auto"/>
            <w:left w:val="none" w:sz="0" w:space="0" w:color="auto"/>
            <w:bottom w:val="none" w:sz="0" w:space="0" w:color="auto"/>
            <w:right w:val="none" w:sz="0" w:space="0" w:color="auto"/>
          </w:divBdr>
        </w:div>
        <w:div w:id="1452942449">
          <w:marLeft w:val="0"/>
          <w:marRight w:val="0"/>
          <w:marTop w:val="0"/>
          <w:marBottom w:val="0"/>
          <w:divBdr>
            <w:top w:val="none" w:sz="0" w:space="0" w:color="auto"/>
            <w:left w:val="none" w:sz="0" w:space="0" w:color="auto"/>
            <w:bottom w:val="none" w:sz="0" w:space="0" w:color="auto"/>
            <w:right w:val="none" w:sz="0" w:space="0" w:color="auto"/>
          </w:divBdr>
        </w:div>
        <w:div w:id="1453208112">
          <w:marLeft w:val="0"/>
          <w:marRight w:val="0"/>
          <w:marTop w:val="0"/>
          <w:marBottom w:val="0"/>
          <w:divBdr>
            <w:top w:val="none" w:sz="0" w:space="0" w:color="auto"/>
            <w:left w:val="none" w:sz="0" w:space="0" w:color="auto"/>
            <w:bottom w:val="none" w:sz="0" w:space="0" w:color="auto"/>
            <w:right w:val="none" w:sz="0" w:space="0" w:color="auto"/>
          </w:divBdr>
        </w:div>
        <w:div w:id="1467048177">
          <w:marLeft w:val="0"/>
          <w:marRight w:val="0"/>
          <w:marTop w:val="0"/>
          <w:marBottom w:val="0"/>
          <w:divBdr>
            <w:top w:val="none" w:sz="0" w:space="0" w:color="auto"/>
            <w:left w:val="none" w:sz="0" w:space="0" w:color="auto"/>
            <w:bottom w:val="none" w:sz="0" w:space="0" w:color="auto"/>
            <w:right w:val="none" w:sz="0" w:space="0" w:color="auto"/>
          </w:divBdr>
        </w:div>
        <w:div w:id="1475872874">
          <w:marLeft w:val="0"/>
          <w:marRight w:val="0"/>
          <w:marTop w:val="0"/>
          <w:marBottom w:val="0"/>
          <w:divBdr>
            <w:top w:val="none" w:sz="0" w:space="0" w:color="auto"/>
            <w:left w:val="none" w:sz="0" w:space="0" w:color="auto"/>
            <w:bottom w:val="none" w:sz="0" w:space="0" w:color="auto"/>
            <w:right w:val="none" w:sz="0" w:space="0" w:color="auto"/>
          </w:divBdr>
        </w:div>
        <w:div w:id="1486312074">
          <w:marLeft w:val="0"/>
          <w:marRight w:val="0"/>
          <w:marTop w:val="0"/>
          <w:marBottom w:val="0"/>
          <w:divBdr>
            <w:top w:val="none" w:sz="0" w:space="0" w:color="auto"/>
            <w:left w:val="none" w:sz="0" w:space="0" w:color="auto"/>
            <w:bottom w:val="none" w:sz="0" w:space="0" w:color="auto"/>
            <w:right w:val="none" w:sz="0" w:space="0" w:color="auto"/>
          </w:divBdr>
        </w:div>
        <w:div w:id="1497114628">
          <w:marLeft w:val="0"/>
          <w:marRight w:val="0"/>
          <w:marTop w:val="0"/>
          <w:marBottom w:val="0"/>
          <w:divBdr>
            <w:top w:val="none" w:sz="0" w:space="0" w:color="auto"/>
            <w:left w:val="none" w:sz="0" w:space="0" w:color="auto"/>
            <w:bottom w:val="none" w:sz="0" w:space="0" w:color="auto"/>
            <w:right w:val="none" w:sz="0" w:space="0" w:color="auto"/>
          </w:divBdr>
        </w:div>
        <w:div w:id="1512336093">
          <w:marLeft w:val="0"/>
          <w:marRight w:val="0"/>
          <w:marTop w:val="0"/>
          <w:marBottom w:val="0"/>
          <w:divBdr>
            <w:top w:val="none" w:sz="0" w:space="0" w:color="auto"/>
            <w:left w:val="none" w:sz="0" w:space="0" w:color="auto"/>
            <w:bottom w:val="none" w:sz="0" w:space="0" w:color="auto"/>
            <w:right w:val="none" w:sz="0" w:space="0" w:color="auto"/>
          </w:divBdr>
        </w:div>
        <w:div w:id="1529374089">
          <w:marLeft w:val="0"/>
          <w:marRight w:val="0"/>
          <w:marTop w:val="0"/>
          <w:marBottom w:val="0"/>
          <w:divBdr>
            <w:top w:val="none" w:sz="0" w:space="0" w:color="auto"/>
            <w:left w:val="none" w:sz="0" w:space="0" w:color="auto"/>
            <w:bottom w:val="none" w:sz="0" w:space="0" w:color="auto"/>
            <w:right w:val="none" w:sz="0" w:space="0" w:color="auto"/>
          </w:divBdr>
        </w:div>
        <w:div w:id="1539587378">
          <w:marLeft w:val="0"/>
          <w:marRight w:val="0"/>
          <w:marTop w:val="0"/>
          <w:marBottom w:val="0"/>
          <w:divBdr>
            <w:top w:val="none" w:sz="0" w:space="0" w:color="auto"/>
            <w:left w:val="none" w:sz="0" w:space="0" w:color="auto"/>
            <w:bottom w:val="none" w:sz="0" w:space="0" w:color="auto"/>
            <w:right w:val="none" w:sz="0" w:space="0" w:color="auto"/>
          </w:divBdr>
        </w:div>
        <w:div w:id="1545941813">
          <w:marLeft w:val="0"/>
          <w:marRight w:val="0"/>
          <w:marTop w:val="0"/>
          <w:marBottom w:val="0"/>
          <w:divBdr>
            <w:top w:val="none" w:sz="0" w:space="0" w:color="auto"/>
            <w:left w:val="none" w:sz="0" w:space="0" w:color="auto"/>
            <w:bottom w:val="none" w:sz="0" w:space="0" w:color="auto"/>
            <w:right w:val="none" w:sz="0" w:space="0" w:color="auto"/>
          </w:divBdr>
        </w:div>
        <w:div w:id="1549798413">
          <w:marLeft w:val="0"/>
          <w:marRight w:val="0"/>
          <w:marTop w:val="0"/>
          <w:marBottom w:val="0"/>
          <w:divBdr>
            <w:top w:val="none" w:sz="0" w:space="0" w:color="auto"/>
            <w:left w:val="none" w:sz="0" w:space="0" w:color="auto"/>
            <w:bottom w:val="none" w:sz="0" w:space="0" w:color="auto"/>
            <w:right w:val="none" w:sz="0" w:space="0" w:color="auto"/>
          </w:divBdr>
        </w:div>
        <w:div w:id="1559629274">
          <w:marLeft w:val="0"/>
          <w:marRight w:val="0"/>
          <w:marTop w:val="0"/>
          <w:marBottom w:val="0"/>
          <w:divBdr>
            <w:top w:val="none" w:sz="0" w:space="0" w:color="auto"/>
            <w:left w:val="none" w:sz="0" w:space="0" w:color="auto"/>
            <w:bottom w:val="none" w:sz="0" w:space="0" w:color="auto"/>
            <w:right w:val="none" w:sz="0" w:space="0" w:color="auto"/>
          </w:divBdr>
        </w:div>
        <w:div w:id="1574701162">
          <w:marLeft w:val="0"/>
          <w:marRight w:val="0"/>
          <w:marTop w:val="0"/>
          <w:marBottom w:val="0"/>
          <w:divBdr>
            <w:top w:val="none" w:sz="0" w:space="0" w:color="auto"/>
            <w:left w:val="none" w:sz="0" w:space="0" w:color="auto"/>
            <w:bottom w:val="none" w:sz="0" w:space="0" w:color="auto"/>
            <w:right w:val="none" w:sz="0" w:space="0" w:color="auto"/>
          </w:divBdr>
        </w:div>
        <w:div w:id="1576089007">
          <w:marLeft w:val="0"/>
          <w:marRight w:val="0"/>
          <w:marTop w:val="0"/>
          <w:marBottom w:val="0"/>
          <w:divBdr>
            <w:top w:val="none" w:sz="0" w:space="0" w:color="auto"/>
            <w:left w:val="none" w:sz="0" w:space="0" w:color="auto"/>
            <w:bottom w:val="none" w:sz="0" w:space="0" w:color="auto"/>
            <w:right w:val="none" w:sz="0" w:space="0" w:color="auto"/>
          </w:divBdr>
        </w:div>
        <w:div w:id="1616400294">
          <w:marLeft w:val="0"/>
          <w:marRight w:val="0"/>
          <w:marTop w:val="0"/>
          <w:marBottom w:val="0"/>
          <w:divBdr>
            <w:top w:val="none" w:sz="0" w:space="0" w:color="auto"/>
            <w:left w:val="none" w:sz="0" w:space="0" w:color="auto"/>
            <w:bottom w:val="none" w:sz="0" w:space="0" w:color="auto"/>
            <w:right w:val="none" w:sz="0" w:space="0" w:color="auto"/>
          </w:divBdr>
        </w:div>
        <w:div w:id="1617713018">
          <w:marLeft w:val="0"/>
          <w:marRight w:val="0"/>
          <w:marTop w:val="0"/>
          <w:marBottom w:val="0"/>
          <w:divBdr>
            <w:top w:val="none" w:sz="0" w:space="0" w:color="auto"/>
            <w:left w:val="none" w:sz="0" w:space="0" w:color="auto"/>
            <w:bottom w:val="none" w:sz="0" w:space="0" w:color="auto"/>
            <w:right w:val="none" w:sz="0" w:space="0" w:color="auto"/>
          </w:divBdr>
        </w:div>
        <w:div w:id="1621955541">
          <w:marLeft w:val="0"/>
          <w:marRight w:val="0"/>
          <w:marTop w:val="0"/>
          <w:marBottom w:val="0"/>
          <w:divBdr>
            <w:top w:val="none" w:sz="0" w:space="0" w:color="auto"/>
            <w:left w:val="none" w:sz="0" w:space="0" w:color="auto"/>
            <w:bottom w:val="none" w:sz="0" w:space="0" w:color="auto"/>
            <w:right w:val="none" w:sz="0" w:space="0" w:color="auto"/>
          </w:divBdr>
        </w:div>
        <w:div w:id="1630085696">
          <w:marLeft w:val="0"/>
          <w:marRight w:val="0"/>
          <w:marTop w:val="0"/>
          <w:marBottom w:val="0"/>
          <w:divBdr>
            <w:top w:val="none" w:sz="0" w:space="0" w:color="auto"/>
            <w:left w:val="none" w:sz="0" w:space="0" w:color="auto"/>
            <w:bottom w:val="none" w:sz="0" w:space="0" w:color="auto"/>
            <w:right w:val="none" w:sz="0" w:space="0" w:color="auto"/>
          </w:divBdr>
        </w:div>
        <w:div w:id="1631202950">
          <w:marLeft w:val="0"/>
          <w:marRight w:val="0"/>
          <w:marTop w:val="0"/>
          <w:marBottom w:val="0"/>
          <w:divBdr>
            <w:top w:val="none" w:sz="0" w:space="0" w:color="auto"/>
            <w:left w:val="none" w:sz="0" w:space="0" w:color="auto"/>
            <w:bottom w:val="none" w:sz="0" w:space="0" w:color="auto"/>
            <w:right w:val="none" w:sz="0" w:space="0" w:color="auto"/>
          </w:divBdr>
        </w:div>
        <w:div w:id="1642342744">
          <w:marLeft w:val="0"/>
          <w:marRight w:val="0"/>
          <w:marTop w:val="0"/>
          <w:marBottom w:val="0"/>
          <w:divBdr>
            <w:top w:val="none" w:sz="0" w:space="0" w:color="auto"/>
            <w:left w:val="none" w:sz="0" w:space="0" w:color="auto"/>
            <w:bottom w:val="none" w:sz="0" w:space="0" w:color="auto"/>
            <w:right w:val="none" w:sz="0" w:space="0" w:color="auto"/>
          </w:divBdr>
        </w:div>
        <w:div w:id="1671448226">
          <w:marLeft w:val="0"/>
          <w:marRight w:val="0"/>
          <w:marTop w:val="0"/>
          <w:marBottom w:val="0"/>
          <w:divBdr>
            <w:top w:val="none" w:sz="0" w:space="0" w:color="auto"/>
            <w:left w:val="none" w:sz="0" w:space="0" w:color="auto"/>
            <w:bottom w:val="none" w:sz="0" w:space="0" w:color="auto"/>
            <w:right w:val="none" w:sz="0" w:space="0" w:color="auto"/>
          </w:divBdr>
        </w:div>
        <w:div w:id="1672028849">
          <w:marLeft w:val="0"/>
          <w:marRight w:val="0"/>
          <w:marTop w:val="0"/>
          <w:marBottom w:val="0"/>
          <w:divBdr>
            <w:top w:val="none" w:sz="0" w:space="0" w:color="auto"/>
            <w:left w:val="none" w:sz="0" w:space="0" w:color="auto"/>
            <w:bottom w:val="none" w:sz="0" w:space="0" w:color="auto"/>
            <w:right w:val="none" w:sz="0" w:space="0" w:color="auto"/>
          </w:divBdr>
        </w:div>
        <w:div w:id="1682775014">
          <w:marLeft w:val="0"/>
          <w:marRight w:val="0"/>
          <w:marTop w:val="0"/>
          <w:marBottom w:val="0"/>
          <w:divBdr>
            <w:top w:val="none" w:sz="0" w:space="0" w:color="auto"/>
            <w:left w:val="none" w:sz="0" w:space="0" w:color="auto"/>
            <w:bottom w:val="none" w:sz="0" w:space="0" w:color="auto"/>
            <w:right w:val="none" w:sz="0" w:space="0" w:color="auto"/>
          </w:divBdr>
        </w:div>
        <w:div w:id="1683820932">
          <w:marLeft w:val="0"/>
          <w:marRight w:val="0"/>
          <w:marTop w:val="0"/>
          <w:marBottom w:val="0"/>
          <w:divBdr>
            <w:top w:val="none" w:sz="0" w:space="0" w:color="auto"/>
            <w:left w:val="none" w:sz="0" w:space="0" w:color="auto"/>
            <w:bottom w:val="none" w:sz="0" w:space="0" w:color="auto"/>
            <w:right w:val="none" w:sz="0" w:space="0" w:color="auto"/>
          </w:divBdr>
        </w:div>
        <w:div w:id="1693991630">
          <w:marLeft w:val="0"/>
          <w:marRight w:val="0"/>
          <w:marTop w:val="0"/>
          <w:marBottom w:val="0"/>
          <w:divBdr>
            <w:top w:val="none" w:sz="0" w:space="0" w:color="auto"/>
            <w:left w:val="none" w:sz="0" w:space="0" w:color="auto"/>
            <w:bottom w:val="none" w:sz="0" w:space="0" w:color="auto"/>
            <w:right w:val="none" w:sz="0" w:space="0" w:color="auto"/>
          </w:divBdr>
        </w:div>
        <w:div w:id="1699040944">
          <w:marLeft w:val="0"/>
          <w:marRight w:val="0"/>
          <w:marTop w:val="0"/>
          <w:marBottom w:val="0"/>
          <w:divBdr>
            <w:top w:val="none" w:sz="0" w:space="0" w:color="auto"/>
            <w:left w:val="none" w:sz="0" w:space="0" w:color="auto"/>
            <w:bottom w:val="none" w:sz="0" w:space="0" w:color="auto"/>
            <w:right w:val="none" w:sz="0" w:space="0" w:color="auto"/>
          </w:divBdr>
        </w:div>
        <w:div w:id="1703629247">
          <w:marLeft w:val="0"/>
          <w:marRight w:val="0"/>
          <w:marTop w:val="0"/>
          <w:marBottom w:val="0"/>
          <w:divBdr>
            <w:top w:val="none" w:sz="0" w:space="0" w:color="auto"/>
            <w:left w:val="none" w:sz="0" w:space="0" w:color="auto"/>
            <w:bottom w:val="none" w:sz="0" w:space="0" w:color="auto"/>
            <w:right w:val="none" w:sz="0" w:space="0" w:color="auto"/>
          </w:divBdr>
        </w:div>
        <w:div w:id="1710497589">
          <w:marLeft w:val="0"/>
          <w:marRight w:val="0"/>
          <w:marTop w:val="0"/>
          <w:marBottom w:val="0"/>
          <w:divBdr>
            <w:top w:val="none" w:sz="0" w:space="0" w:color="auto"/>
            <w:left w:val="none" w:sz="0" w:space="0" w:color="auto"/>
            <w:bottom w:val="none" w:sz="0" w:space="0" w:color="auto"/>
            <w:right w:val="none" w:sz="0" w:space="0" w:color="auto"/>
          </w:divBdr>
        </w:div>
        <w:div w:id="1715305650">
          <w:marLeft w:val="0"/>
          <w:marRight w:val="0"/>
          <w:marTop w:val="0"/>
          <w:marBottom w:val="0"/>
          <w:divBdr>
            <w:top w:val="none" w:sz="0" w:space="0" w:color="auto"/>
            <w:left w:val="none" w:sz="0" w:space="0" w:color="auto"/>
            <w:bottom w:val="none" w:sz="0" w:space="0" w:color="auto"/>
            <w:right w:val="none" w:sz="0" w:space="0" w:color="auto"/>
          </w:divBdr>
        </w:div>
        <w:div w:id="1716807566">
          <w:marLeft w:val="0"/>
          <w:marRight w:val="0"/>
          <w:marTop w:val="0"/>
          <w:marBottom w:val="0"/>
          <w:divBdr>
            <w:top w:val="none" w:sz="0" w:space="0" w:color="auto"/>
            <w:left w:val="none" w:sz="0" w:space="0" w:color="auto"/>
            <w:bottom w:val="none" w:sz="0" w:space="0" w:color="auto"/>
            <w:right w:val="none" w:sz="0" w:space="0" w:color="auto"/>
          </w:divBdr>
        </w:div>
        <w:div w:id="1719667666">
          <w:marLeft w:val="0"/>
          <w:marRight w:val="0"/>
          <w:marTop w:val="0"/>
          <w:marBottom w:val="0"/>
          <w:divBdr>
            <w:top w:val="none" w:sz="0" w:space="0" w:color="auto"/>
            <w:left w:val="none" w:sz="0" w:space="0" w:color="auto"/>
            <w:bottom w:val="none" w:sz="0" w:space="0" w:color="auto"/>
            <w:right w:val="none" w:sz="0" w:space="0" w:color="auto"/>
          </w:divBdr>
        </w:div>
        <w:div w:id="1724215909">
          <w:marLeft w:val="0"/>
          <w:marRight w:val="0"/>
          <w:marTop w:val="0"/>
          <w:marBottom w:val="0"/>
          <w:divBdr>
            <w:top w:val="none" w:sz="0" w:space="0" w:color="auto"/>
            <w:left w:val="none" w:sz="0" w:space="0" w:color="auto"/>
            <w:bottom w:val="none" w:sz="0" w:space="0" w:color="auto"/>
            <w:right w:val="none" w:sz="0" w:space="0" w:color="auto"/>
          </w:divBdr>
        </w:div>
        <w:div w:id="1727101129">
          <w:marLeft w:val="0"/>
          <w:marRight w:val="0"/>
          <w:marTop w:val="0"/>
          <w:marBottom w:val="0"/>
          <w:divBdr>
            <w:top w:val="none" w:sz="0" w:space="0" w:color="auto"/>
            <w:left w:val="none" w:sz="0" w:space="0" w:color="auto"/>
            <w:bottom w:val="none" w:sz="0" w:space="0" w:color="auto"/>
            <w:right w:val="none" w:sz="0" w:space="0" w:color="auto"/>
          </w:divBdr>
        </w:div>
        <w:div w:id="1745755528">
          <w:marLeft w:val="0"/>
          <w:marRight w:val="0"/>
          <w:marTop w:val="0"/>
          <w:marBottom w:val="0"/>
          <w:divBdr>
            <w:top w:val="none" w:sz="0" w:space="0" w:color="auto"/>
            <w:left w:val="none" w:sz="0" w:space="0" w:color="auto"/>
            <w:bottom w:val="none" w:sz="0" w:space="0" w:color="auto"/>
            <w:right w:val="none" w:sz="0" w:space="0" w:color="auto"/>
          </w:divBdr>
        </w:div>
        <w:div w:id="1752700779">
          <w:marLeft w:val="0"/>
          <w:marRight w:val="0"/>
          <w:marTop w:val="0"/>
          <w:marBottom w:val="0"/>
          <w:divBdr>
            <w:top w:val="none" w:sz="0" w:space="0" w:color="auto"/>
            <w:left w:val="none" w:sz="0" w:space="0" w:color="auto"/>
            <w:bottom w:val="none" w:sz="0" w:space="0" w:color="auto"/>
            <w:right w:val="none" w:sz="0" w:space="0" w:color="auto"/>
          </w:divBdr>
        </w:div>
        <w:div w:id="1756439944">
          <w:marLeft w:val="0"/>
          <w:marRight w:val="0"/>
          <w:marTop w:val="0"/>
          <w:marBottom w:val="0"/>
          <w:divBdr>
            <w:top w:val="none" w:sz="0" w:space="0" w:color="auto"/>
            <w:left w:val="none" w:sz="0" w:space="0" w:color="auto"/>
            <w:bottom w:val="none" w:sz="0" w:space="0" w:color="auto"/>
            <w:right w:val="none" w:sz="0" w:space="0" w:color="auto"/>
          </w:divBdr>
        </w:div>
        <w:div w:id="1763721540">
          <w:marLeft w:val="0"/>
          <w:marRight w:val="0"/>
          <w:marTop w:val="0"/>
          <w:marBottom w:val="0"/>
          <w:divBdr>
            <w:top w:val="none" w:sz="0" w:space="0" w:color="auto"/>
            <w:left w:val="none" w:sz="0" w:space="0" w:color="auto"/>
            <w:bottom w:val="none" w:sz="0" w:space="0" w:color="auto"/>
            <w:right w:val="none" w:sz="0" w:space="0" w:color="auto"/>
          </w:divBdr>
        </w:div>
        <w:div w:id="1768573988">
          <w:marLeft w:val="0"/>
          <w:marRight w:val="0"/>
          <w:marTop w:val="0"/>
          <w:marBottom w:val="0"/>
          <w:divBdr>
            <w:top w:val="none" w:sz="0" w:space="0" w:color="auto"/>
            <w:left w:val="none" w:sz="0" w:space="0" w:color="auto"/>
            <w:bottom w:val="none" w:sz="0" w:space="0" w:color="auto"/>
            <w:right w:val="none" w:sz="0" w:space="0" w:color="auto"/>
          </w:divBdr>
        </w:div>
        <w:div w:id="1771972972">
          <w:marLeft w:val="0"/>
          <w:marRight w:val="0"/>
          <w:marTop w:val="0"/>
          <w:marBottom w:val="0"/>
          <w:divBdr>
            <w:top w:val="none" w:sz="0" w:space="0" w:color="auto"/>
            <w:left w:val="none" w:sz="0" w:space="0" w:color="auto"/>
            <w:bottom w:val="none" w:sz="0" w:space="0" w:color="auto"/>
            <w:right w:val="none" w:sz="0" w:space="0" w:color="auto"/>
          </w:divBdr>
        </w:div>
        <w:div w:id="1778985133">
          <w:marLeft w:val="0"/>
          <w:marRight w:val="0"/>
          <w:marTop w:val="0"/>
          <w:marBottom w:val="0"/>
          <w:divBdr>
            <w:top w:val="none" w:sz="0" w:space="0" w:color="auto"/>
            <w:left w:val="none" w:sz="0" w:space="0" w:color="auto"/>
            <w:bottom w:val="none" w:sz="0" w:space="0" w:color="auto"/>
            <w:right w:val="none" w:sz="0" w:space="0" w:color="auto"/>
          </w:divBdr>
        </w:div>
        <w:div w:id="1779635890">
          <w:marLeft w:val="0"/>
          <w:marRight w:val="0"/>
          <w:marTop w:val="0"/>
          <w:marBottom w:val="0"/>
          <w:divBdr>
            <w:top w:val="none" w:sz="0" w:space="0" w:color="auto"/>
            <w:left w:val="none" w:sz="0" w:space="0" w:color="auto"/>
            <w:bottom w:val="none" w:sz="0" w:space="0" w:color="auto"/>
            <w:right w:val="none" w:sz="0" w:space="0" w:color="auto"/>
          </w:divBdr>
        </w:div>
        <w:div w:id="1786192803">
          <w:marLeft w:val="0"/>
          <w:marRight w:val="0"/>
          <w:marTop w:val="0"/>
          <w:marBottom w:val="0"/>
          <w:divBdr>
            <w:top w:val="none" w:sz="0" w:space="0" w:color="auto"/>
            <w:left w:val="none" w:sz="0" w:space="0" w:color="auto"/>
            <w:bottom w:val="none" w:sz="0" w:space="0" w:color="auto"/>
            <w:right w:val="none" w:sz="0" w:space="0" w:color="auto"/>
          </w:divBdr>
        </w:div>
        <w:div w:id="1788965790">
          <w:marLeft w:val="0"/>
          <w:marRight w:val="0"/>
          <w:marTop w:val="0"/>
          <w:marBottom w:val="0"/>
          <w:divBdr>
            <w:top w:val="none" w:sz="0" w:space="0" w:color="auto"/>
            <w:left w:val="none" w:sz="0" w:space="0" w:color="auto"/>
            <w:bottom w:val="none" w:sz="0" w:space="0" w:color="auto"/>
            <w:right w:val="none" w:sz="0" w:space="0" w:color="auto"/>
          </w:divBdr>
        </w:div>
        <w:div w:id="1817987553">
          <w:marLeft w:val="0"/>
          <w:marRight w:val="0"/>
          <w:marTop w:val="0"/>
          <w:marBottom w:val="0"/>
          <w:divBdr>
            <w:top w:val="none" w:sz="0" w:space="0" w:color="auto"/>
            <w:left w:val="none" w:sz="0" w:space="0" w:color="auto"/>
            <w:bottom w:val="none" w:sz="0" w:space="0" w:color="auto"/>
            <w:right w:val="none" w:sz="0" w:space="0" w:color="auto"/>
          </w:divBdr>
        </w:div>
        <w:div w:id="1835604385">
          <w:marLeft w:val="0"/>
          <w:marRight w:val="0"/>
          <w:marTop w:val="0"/>
          <w:marBottom w:val="0"/>
          <w:divBdr>
            <w:top w:val="none" w:sz="0" w:space="0" w:color="auto"/>
            <w:left w:val="none" w:sz="0" w:space="0" w:color="auto"/>
            <w:bottom w:val="none" w:sz="0" w:space="0" w:color="auto"/>
            <w:right w:val="none" w:sz="0" w:space="0" w:color="auto"/>
          </w:divBdr>
        </w:div>
        <w:div w:id="1836915732">
          <w:marLeft w:val="0"/>
          <w:marRight w:val="0"/>
          <w:marTop w:val="0"/>
          <w:marBottom w:val="0"/>
          <w:divBdr>
            <w:top w:val="none" w:sz="0" w:space="0" w:color="auto"/>
            <w:left w:val="none" w:sz="0" w:space="0" w:color="auto"/>
            <w:bottom w:val="none" w:sz="0" w:space="0" w:color="auto"/>
            <w:right w:val="none" w:sz="0" w:space="0" w:color="auto"/>
          </w:divBdr>
        </w:div>
        <w:div w:id="1847015545">
          <w:marLeft w:val="0"/>
          <w:marRight w:val="0"/>
          <w:marTop w:val="0"/>
          <w:marBottom w:val="0"/>
          <w:divBdr>
            <w:top w:val="none" w:sz="0" w:space="0" w:color="auto"/>
            <w:left w:val="none" w:sz="0" w:space="0" w:color="auto"/>
            <w:bottom w:val="none" w:sz="0" w:space="0" w:color="auto"/>
            <w:right w:val="none" w:sz="0" w:space="0" w:color="auto"/>
          </w:divBdr>
        </w:div>
        <w:div w:id="1847161327">
          <w:marLeft w:val="0"/>
          <w:marRight w:val="0"/>
          <w:marTop w:val="0"/>
          <w:marBottom w:val="0"/>
          <w:divBdr>
            <w:top w:val="none" w:sz="0" w:space="0" w:color="auto"/>
            <w:left w:val="none" w:sz="0" w:space="0" w:color="auto"/>
            <w:bottom w:val="none" w:sz="0" w:space="0" w:color="auto"/>
            <w:right w:val="none" w:sz="0" w:space="0" w:color="auto"/>
          </w:divBdr>
        </w:div>
        <w:div w:id="1850829701">
          <w:marLeft w:val="0"/>
          <w:marRight w:val="0"/>
          <w:marTop w:val="0"/>
          <w:marBottom w:val="0"/>
          <w:divBdr>
            <w:top w:val="none" w:sz="0" w:space="0" w:color="auto"/>
            <w:left w:val="none" w:sz="0" w:space="0" w:color="auto"/>
            <w:bottom w:val="none" w:sz="0" w:space="0" w:color="auto"/>
            <w:right w:val="none" w:sz="0" w:space="0" w:color="auto"/>
          </w:divBdr>
        </w:div>
        <w:div w:id="1857696422">
          <w:marLeft w:val="0"/>
          <w:marRight w:val="0"/>
          <w:marTop w:val="0"/>
          <w:marBottom w:val="0"/>
          <w:divBdr>
            <w:top w:val="none" w:sz="0" w:space="0" w:color="auto"/>
            <w:left w:val="none" w:sz="0" w:space="0" w:color="auto"/>
            <w:bottom w:val="none" w:sz="0" w:space="0" w:color="auto"/>
            <w:right w:val="none" w:sz="0" w:space="0" w:color="auto"/>
          </w:divBdr>
        </w:div>
        <w:div w:id="1863517212">
          <w:marLeft w:val="0"/>
          <w:marRight w:val="0"/>
          <w:marTop w:val="0"/>
          <w:marBottom w:val="0"/>
          <w:divBdr>
            <w:top w:val="none" w:sz="0" w:space="0" w:color="auto"/>
            <w:left w:val="none" w:sz="0" w:space="0" w:color="auto"/>
            <w:bottom w:val="none" w:sz="0" w:space="0" w:color="auto"/>
            <w:right w:val="none" w:sz="0" w:space="0" w:color="auto"/>
          </w:divBdr>
        </w:div>
        <w:div w:id="1879004181">
          <w:marLeft w:val="0"/>
          <w:marRight w:val="0"/>
          <w:marTop w:val="0"/>
          <w:marBottom w:val="0"/>
          <w:divBdr>
            <w:top w:val="none" w:sz="0" w:space="0" w:color="auto"/>
            <w:left w:val="none" w:sz="0" w:space="0" w:color="auto"/>
            <w:bottom w:val="none" w:sz="0" w:space="0" w:color="auto"/>
            <w:right w:val="none" w:sz="0" w:space="0" w:color="auto"/>
          </w:divBdr>
        </w:div>
        <w:div w:id="1906916330">
          <w:marLeft w:val="0"/>
          <w:marRight w:val="0"/>
          <w:marTop w:val="0"/>
          <w:marBottom w:val="0"/>
          <w:divBdr>
            <w:top w:val="none" w:sz="0" w:space="0" w:color="auto"/>
            <w:left w:val="none" w:sz="0" w:space="0" w:color="auto"/>
            <w:bottom w:val="none" w:sz="0" w:space="0" w:color="auto"/>
            <w:right w:val="none" w:sz="0" w:space="0" w:color="auto"/>
          </w:divBdr>
        </w:div>
        <w:div w:id="1907523077">
          <w:marLeft w:val="0"/>
          <w:marRight w:val="0"/>
          <w:marTop w:val="0"/>
          <w:marBottom w:val="0"/>
          <w:divBdr>
            <w:top w:val="none" w:sz="0" w:space="0" w:color="auto"/>
            <w:left w:val="none" w:sz="0" w:space="0" w:color="auto"/>
            <w:bottom w:val="none" w:sz="0" w:space="0" w:color="auto"/>
            <w:right w:val="none" w:sz="0" w:space="0" w:color="auto"/>
          </w:divBdr>
        </w:div>
        <w:div w:id="1910461808">
          <w:marLeft w:val="0"/>
          <w:marRight w:val="0"/>
          <w:marTop w:val="0"/>
          <w:marBottom w:val="0"/>
          <w:divBdr>
            <w:top w:val="none" w:sz="0" w:space="0" w:color="auto"/>
            <w:left w:val="none" w:sz="0" w:space="0" w:color="auto"/>
            <w:bottom w:val="none" w:sz="0" w:space="0" w:color="auto"/>
            <w:right w:val="none" w:sz="0" w:space="0" w:color="auto"/>
          </w:divBdr>
        </w:div>
        <w:div w:id="1913002626">
          <w:marLeft w:val="0"/>
          <w:marRight w:val="0"/>
          <w:marTop w:val="0"/>
          <w:marBottom w:val="0"/>
          <w:divBdr>
            <w:top w:val="none" w:sz="0" w:space="0" w:color="auto"/>
            <w:left w:val="none" w:sz="0" w:space="0" w:color="auto"/>
            <w:bottom w:val="none" w:sz="0" w:space="0" w:color="auto"/>
            <w:right w:val="none" w:sz="0" w:space="0" w:color="auto"/>
          </w:divBdr>
        </w:div>
        <w:div w:id="1924489833">
          <w:marLeft w:val="0"/>
          <w:marRight w:val="0"/>
          <w:marTop w:val="0"/>
          <w:marBottom w:val="0"/>
          <w:divBdr>
            <w:top w:val="none" w:sz="0" w:space="0" w:color="auto"/>
            <w:left w:val="none" w:sz="0" w:space="0" w:color="auto"/>
            <w:bottom w:val="none" w:sz="0" w:space="0" w:color="auto"/>
            <w:right w:val="none" w:sz="0" w:space="0" w:color="auto"/>
          </w:divBdr>
        </w:div>
        <w:div w:id="1931770355">
          <w:marLeft w:val="0"/>
          <w:marRight w:val="0"/>
          <w:marTop w:val="0"/>
          <w:marBottom w:val="0"/>
          <w:divBdr>
            <w:top w:val="none" w:sz="0" w:space="0" w:color="auto"/>
            <w:left w:val="none" w:sz="0" w:space="0" w:color="auto"/>
            <w:bottom w:val="none" w:sz="0" w:space="0" w:color="auto"/>
            <w:right w:val="none" w:sz="0" w:space="0" w:color="auto"/>
          </w:divBdr>
        </w:div>
        <w:div w:id="1939483772">
          <w:marLeft w:val="0"/>
          <w:marRight w:val="0"/>
          <w:marTop w:val="0"/>
          <w:marBottom w:val="0"/>
          <w:divBdr>
            <w:top w:val="none" w:sz="0" w:space="0" w:color="auto"/>
            <w:left w:val="none" w:sz="0" w:space="0" w:color="auto"/>
            <w:bottom w:val="none" w:sz="0" w:space="0" w:color="auto"/>
            <w:right w:val="none" w:sz="0" w:space="0" w:color="auto"/>
          </w:divBdr>
        </w:div>
        <w:div w:id="1940066827">
          <w:marLeft w:val="0"/>
          <w:marRight w:val="0"/>
          <w:marTop w:val="0"/>
          <w:marBottom w:val="0"/>
          <w:divBdr>
            <w:top w:val="none" w:sz="0" w:space="0" w:color="auto"/>
            <w:left w:val="none" w:sz="0" w:space="0" w:color="auto"/>
            <w:bottom w:val="none" w:sz="0" w:space="0" w:color="auto"/>
            <w:right w:val="none" w:sz="0" w:space="0" w:color="auto"/>
          </w:divBdr>
        </w:div>
        <w:div w:id="1940331544">
          <w:marLeft w:val="0"/>
          <w:marRight w:val="0"/>
          <w:marTop w:val="0"/>
          <w:marBottom w:val="0"/>
          <w:divBdr>
            <w:top w:val="none" w:sz="0" w:space="0" w:color="auto"/>
            <w:left w:val="none" w:sz="0" w:space="0" w:color="auto"/>
            <w:bottom w:val="none" w:sz="0" w:space="0" w:color="auto"/>
            <w:right w:val="none" w:sz="0" w:space="0" w:color="auto"/>
          </w:divBdr>
        </w:div>
        <w:div w:id="1947030746">
          <w:marLeft w:val="0"/>
          <w:marRight w:val="0"/>
          <w:marTop w:val="0"/>
          <w:marBottom w:val="0"/>
          <w:divBdr>
            <w:top w:val="none" w:sz="0" w:space="0" w:color="auto"/>
            <w:left w:val="none" w:sz="0" w:space="0" w:color="auto"/>
            <w:bottom w:val="none" w:sz="0" w:space="0" w:color="auto"/>
            <w:right w:val="none" w:sz="0" w:space="0" w:color="auto"/>
          </w:divBdr>
        </w:div>
        <w:div w:id="1950157962">
          <w:marLeft w:val="0"/>
          <w:marRight w:val="0"/>
          <w:marTop w:val="0"/>
          <w:marBottom w:val="0"/>
          <w:divBdr>
            <w:top w:val="none" w:sz="0" w:space="0" w:color="auto"/>
            <w:left w:val="none" w:sz="0" w:space="0" w:color="auto"/>
            <w:bottom w:val="none" w:sz="0" w:space="0" w:color="auto"/>
            <w:right w:val="none" w:sz="0" w:space="0" w:color="auto"/>
          </w:divBdr>
        </w:div>
        <w:div w:id="1958871595">
          <w:marLeft w:val="0"/>
          <w:marRight w:val="0"/>
          <w:marTop w:val="0"/>
          <w:marBottom w:val="0"/>
          <w:divBdr>
            <w:top w:val="none" w:sz="0" w:space="0" w:color="auto"/>
            <w:left w:val="none" w:sz="0" w:space="0" w:color="auto"/>
            <w:bottom w:val="none" w:sz="0" w:space="0" w:color="auto"/>
            <w:right w:val="none" w:sz="0" w:space="0" w:color="auto"/>
          </w:divBdr>
        </w:div>
        <w:div w:id="1971014869">
          <w:marLeft w:val="0"/>
          <w:marRight w:val="0"/>
          <w:marTop w:val="0"/>
          <w:marBottom w:val="0"/>
          <w:divBdr>
            <w:top w:val="none" w:sz="0" w:space="0" w:color="auto"/>
            <w:left w:val="none" w:sz="0" w:space="0" w:color="auto"/>
            <w:bottom w:val="none" w:sz="0" w:space="0" w:color="auto"/>
            <w:right w:val="none" w:sz="0" w:space="0" w:color="auto"/>
          </w:divBdr>
        </w:div>
        <w:div w:id="1971746109">
          <w:marLeft w:val="0"/>
          <w:marRight w:val="0"/>
          <w:marTop w:val="0"/>
          <w:marBottom w:val="0"/>
          <w:divBdr>
            <w:top w:val="none" w:sz="0" w:space="0" w:color="auto"/>
            <w:left w:val="none" w:sz="0" w:space="0" w:color="auto"/>
            <w:bottom w:val="none" w:sz="0" w:space="0" w:color="auto"/>
            <w:right w:val="none" w:sz="0" w:space="0" w:color="auto"/>
          </w:divBdr>
        </w:div>
        <w:div w:id="1976593889">
          <w:marLeft w:val="0"/>
          <w:marRight w:val="0"/>
          <w:marTop w:val="0"/>
          <w:marBottom w:val="0"/>
          <w:divBdr>
            <w:top w:val="none" w:sz="0" w:space="0" w:color="auto"/>
            <w:left w:val="none" w:sz="0" w:space="0" w:color="auto"/>
            <w:bottom w:val="none" w:sz="0" w:space="0" w:color="auto"/>
            <w:right w:val="none" w:sz="0" w:space="0" w:color="auto"/>
          </w:divBdr>
        </w:div>
        <w:div w:id="1993361563">
          <w:marLeft w:val="0"/>
          <w:marRight w:val="0"/>
          <w:marTop w:val="0"/>
          <w:marBottom w:val="0"/>
          <w:divBdr>
            <w:top w:val="none" w:sz="0" w:space="0" w:color="auto"/>
            <w:left w:val="none" w:sz="0" w:space="0" w:color="auto"/>
            <w:bottom w:val="none" w:sz="0" w:space="0" w:color="auto"/>
            <w:right w:val="none" w:sz="0" w:space="0" w:color="auto"/>
          </w:divBdr>
        </w:div>
        <w:div w:id="1998262136">
          <w:marLeft w:val="0"/>
          <w:marRight w:val="0"/>
          <w:marTop w:val="0"/>
          <w:marBottom w:val="0"/>
          <w:divBdr>
            <w:top w:val="none" w:sz="0" w:space="0" w:color="auto"/>
            <w:left w:val="none" w:sz="0" w:space="0" w:color="auto"/>
            <w:bottom w:val="none" w:sz="0" w:space="0" w:color="auto"/>
            <w:right w:val="none" w:sz="0" w:space="0" w:color="auto"/>
          </w:divBdr>
        </w:div>
        <w:div w:id="2021928756">
          <w:marLeft w:val="0"/>
          <w:marRight w:val="0"/>
          <w:marTop w:val="0"/>
          <w:marBottom w:val="0"/>
          <w:divBdr>
            <w:top w:val="none" w:sz="0" w:space="0" w:color="auto"/>
            <w:left w:val="none" w:sz="0" w:space="0" w:color="auto"/>
            <w:bottom w:val="none" w:sz="0" w:space="0" w:color="auto"/>
            <w:right w:val="none" w:sz="0" w:space="0" w:color="auto"/>
          </w:divBdr>
        </w:div>
        <w:div w:id="2061787020">
          <w:marLeft w:val="0"/>
          <w:marRight w:val="0"/>
          <w:marTop w:val="0"/>
          <w:marBottom w:val="0"/>
          <w:divBdr>
            <w:top w:val="none" w:sz="0" w:space="0" w:color="auto"/>
            <w:left w:val="none" w:sz="0" w:space="0" w:color="auto"/>
            <w:bottom w:val="none" w:sz="0" w:space="0" w:color="auto"/>
            <w:right w:val="none" w:sz="0" w:space="0" w:color="auto"/>
          </w:divBdr>
        </w:div>
        <w:div w:id="2067217312">
          <w:marLeft w:val="0"/>
          <w:marRight w:val="0"/>
          <w:marTop w:val="0"/>
          <w:marBottom w:val="0"/>
          <w:divBdr>
            <w:top w:val="none" w:sz="0" w:space="0" w:color="auto"/>
            <w:left w:val="none" w:sz="0" w:space="0" w:color="auto"/>
            <w:bottom w:val="none" w:sz="0" w:space="0" w:color="auto"/>
            <w:right w:val="none" w:sz="0" w:space="0" w:color="auto"/>
          </w:divBdr>
        </w:div>
        <w:div w:id="2082171172">
          <w:marLeft w:val="0"/>
          <w:marRight w:val="0"/>
          <w:marTop w:val="0"/>
          <w:marBottom w:val="0"/>
          <w:divBdr>
            <w:top w:val="none" w:sz="0" w:space="0" w:color="auto"/>
            <w:left w:val="none" w:sz="0" w:space="0" w:color="auto"/>
            <w:bottom w:val="none" w:sz="0" w:space="0" w:color="auto"/>
            <w:right w:val="none" w:sz="0" w:space="0" w:color="auto"/>
          </w:divBdr>
        </w:div>
        <w:div w:id="2098667344">
          <w:marLeft w:val="0"/>
          <w:marRight w:val="0"/>
          <w:marTop w:val="0"/>
          <w:marBottom w:val="0"/>
          <w:divBdr>
            <w:top w:val="none" w:sz="0" w:space="0" w:color="auto"/>
            <w:left w:val="none" w:sz="0" w:space="0" w:color="auto"/>
            <w:bottom w:val="none" w:sz="0" w:space="0" w:color="auto"/>
            <w:right w:val="none" w:sz="0" w:space="0" w:color="auto"/>
          </w:divBdr>
        </w:div>
        <w:div w:id="2106611448">
          <w:marLeft w:val="0"/>
          <w:marRight w:val="0"/>
          <w:marTop w:val="0"/>
          <w:marBottom w:val="0"/>
          <w:divBdr>
            <w:top w:val="none" w:sz="0" w:space="0" w:color="auto"/>
            <w:left w:val="none" w:sz="0" w:space="0" w:color="auto"/>
            <w:bottom w:val="none" w:sz="0" w:space="0" w:color="auto"/>
            <w:right w:val="none" w:sz="0" w:space="0" w:color="auto"/>
          </w:divBdr>
        </w:div>
        <w:div w:id="2108694381">
          <w:marLeft w:val="0"/>
          <w:marRight w:val="0"/>
          <w:marTop w:val="0"/>
          <w:marBottom w:val="0"/>
          <w:divBdr>
            <w:top w:val="none" w:sz="0" w:space="0" w:color="auto"/>
            <w:left w:val="none" w:sz="0" w:space="0" w:color="auto"/>
            <w:bottom w:val="none" w:sz="0" w:space="0" w:color="auto"/>
            <w:right w:val="none" w:sz="0" w:space="0" w:color="auto"/>
          </w:divBdr>
        </w:div>
        <w:div w:id="2113545398">
          <w:marLeft w:val="0"/>
          <w:marRight w:val="0"/>
          <w:marTop w:val="0"/>
          <w:marBottom w:val="0"/>
          <w:divBdr>
            <w:top w:val="none" w:sz="0" w:space="0" w:color="auto"/>
            <w:left w:val="none" w:sz="0" w:space="0" w:color="auto"/>
            <w:bottom w:val="none" w:sz="0" w:space="0" w:color="auto"/>
            <w:right w:val="none" w:sz="0" w:space="0" w:color="auto"/>
          </w:divBdr>
        </w:div>
        <w:div w:id="2146656603">
          <w:marLeft w:val="0"/>
          <w:marRight w:val="0"/>
          <w:marTop w:val="0"/>
          <w:marBottom w:val="0"/>
          <w:divBdr>
            <w:top w:val="none" w:sz="0" w:space="0" w:color="auto"/>
            <w:left w:val="none" w:sz="0" w:space="0" w:color="auto"/>
            <w:bottom w:val="none" w:sz="0" w:space="0" w:color="auto"/>
            <w:right w:val="none" w:sz="0" w:space="0" w:color="auto"/>
          </w:divBdr>
        </w:div>
      </w:divsChild>
    </w:div>
    <w:div w:id="2062897593">
      <w:bodyDiv w:val="1"/>
      <w:marLeft w:val="0"/>
      <w:marRight w:val="0"/>
      <w:marTop w:val="0"/>
      <w:marBottom w:val="0"/>
      <w:divBdr>
        <w:top w:val="none" w:sz="0" w:space="0" w:color="auto"/>
        <w:left w:val="none" w:sz="0" w:space="0" w:color="auto"/>
        <w:bottom w:val="none" w:sz="0" w:space="0" w:color="auto"/>
        <w:right w:val="none" w:sz="0" w:space="0" w:color="auto"/>
      </w:divBdr>
    </w:div>
    <w:div w:id="2066444304">
      <w:bodyDiv w:val="1"/>
      <w:marLeft w:val="0"/>
      <w:marRight w:val="0"/>
      <w:marTop w:val="0"/>
      <w:marBottom w:val="0"/>
      <w:divBdr>
        <w:top w:val="none" w:sz="0" w:space="0" w:color="auto"/>
        <w:left w:val="none" w:sz="0" w:space="0" w:color="auto"/>
        <w:bottom w:val="none" w:sz="0" w:space="0" w:color="auto"/>
        <w:right w:val="none" w:sz="0" w:space="0" w:color="auto"/>
      </w:divBdr>
    </w:div>
    <w:div w:id="2092237678">
      <w:bodyDiv w:val="1"/>
      <w:marLeft w:val="0"/>
      <w:marRight w:val="0"/>
      <w:marTop w:val="0"/>
      <w:marBottom w:val="0"/>
      <w:divBdr>
        <w:top w:val="none" w:sz="0" w:space="0" w:color="auto"/>
        <w:left w:val="none" w:sz="0" w:space="0" w:color="auto"/>
        <w:bottom w:val="none" w:sz="0" w:space="0" w:color="auto"/>
        <w:right w:val="none" w:sz="0" w:space="0" w:color="auto"/>
      </w:divBdr>
    </w:div>
    <w:div w:id="212214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4B3AF-A12C-4CDC-BA46-AF354B28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5145</Words>
  <Characters>29328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User19</cp:lastModifiedBy>
  <cp:revision>31</cp:revision>
  <cp:lastPrinted>2020-09-29T08:02:00Z</cp:lastPrinted>
  <dcterms:created xsi:type="dcterms:W3CDTF">2022-11-19T15:03:00Z</dcterms:created>
  <dcterms:modified xsi:type="dcterms:W3CDTF">2023-05-12T11:51:00Z</dcterms:modified>
</cp:coreProperties>
</file>